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2B19" w14:textId="12F9D02A" w:rsidR="00591103" w:rsidRPr="007D1889" w:rsidRDefault="00591103">
      <w:pPr>
        <w:spacing w:after="160" w:line="259" w:lineRule="auto"/>
        <w:ind w:left="0" w:firstLine="0"/>
        <w:jc w:val="left"/>
        <w:rPr>
          <w:rFonts w:ascii="Arial Narrow" w:hAnsi="Arial Narrow"/>
          <w:b/>
          <w:sz w:val="22"/>
        </w:rPr>
      </w:pPr>
    </w:p>
    <w:p w14:paraId="667CAD19" w14:textId="7930707C" w:rsidR="00FC2615" w:rsidRPr="007D1889" w:rsidRDefault="00FC2615" w:rsidP="00FC2615">
      <w:pPr>
        <w:pStyle w:val="Nagwek3"/>
        <w:spacing w:before="59"/>
        <w:ind w:left="6854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Załącznik nr 1 do SIWZ - formularz oferty</w:t>
      </w:r>
    </w:p>
    <w:p w14:paraId="5809742B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7DBA7886" w14:textId="77777777" w:rsidR="00FC2615" w:rsidRPr="007D1889" w:rsidRDefault="00FC2615" w:rsidP="00FC2615">
      <w:pPr>
        <w:pStyle w:val="Tekstpodstawowy"/>
        <w:spacing w:before="8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63E4252E" wp14:editId="42733685">
                <wp:simplePos x="0" y="0"/>
                <wp:positionH relativeFrom="page">
                  <wp:posOffset>1829435</wp:posOffset>
                </wp:positionH>
                <wp:positionV relativeFrom="paragraph">
                  <wp:posOffset>123190</wp:posOffset>
                </wp:positionV>
                <wp:extent cx="3901440" cy="282575"/>
                <wp:effectExtent l="635" t="3175" r="3175" b="9525"/>
                <wp:wrapTopAndBottom/>
                <wp:docPr id="8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282575"/>
                          <a:chOff x="2881" y="194"/>
                          <a:chExt cx="6144" cy="445"/>
                        </a:xfrm>
                      </wpg:grpSpPr>
                      <wps:wsp>
                        <wps:cNvPr id="8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23" y="253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2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88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23" y="582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26" y="295"/>
                            <a:ext cx="5854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921" y="204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1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21" y="629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98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205"/>
                            <a:ext cx="606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FE6C8" w14:textId="77777777" w:rsidR="00C844C7" w:rsidRPr="00A4164F" w:rsidRDefault="00C844C7" w:rsidP="00FC2615">
                              <w:pPr>
                                <w:spacing w:before="89"/>
                                <w:ind w:left="2005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 w:rsidRPr="00A4164F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FORMULARZ OFERTOWY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4252E" id="Group 45" o:spid="_x0000_s1026" style="position:absolute;margin-left:144.05pt;margin-top:9.7pt;width:307.2pt;height:22.25pt;z-index:251679744;mso-wrap-distance-left:0;mso-wrap-distance-right:0;mso-position-horizontal-relative:page" coordorigin="2881,194" coordsize="614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">
                <v:line id="Line 55" o:spid="_x0000_s1027" style="position:absolute;visibility:visible;mso-wrap-style:square" from="2923,253" to="8983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" strokecolor="#cfc" strokeweight="4.2pt"/>
                <v:rect id="Rectangle 54" o:spid="_x0000_s1028" style="position:absolute;left:2923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" fillcolor="#cfc" stroked="f"/>
                <v:rect id="Rectangle 53" o:spid="_x0000_s1029" style="position:absolute;left:8880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" fillcolor="#cfc" stroked="f"/>
                <v:line id="Line 52" o:spid="_x0000_s1030" style="position:absolute;visibility:visible;mso-wrap-style:square" from="2923,582" to="8983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" strokecolor="#cfc" strokeweight="4.2pt"/>
                <v:rect id="Rectangle 51" o:spid="_x0000_s1031" style="position:absolute;left:3026;top:295;width:58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" fillcolor="#cfc" stroked="f"/>
                <v:line id="Line 50" o:spid="_x0000_s1032" style="position:absolute;visibility:visible;mso-wrap-style:square" from="2921,204" to="8981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49" o:spid="_x0000_s1033" style="position:absolute;visibility:visible;mso-wrap-style:square" from="2916,199" to="291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NeT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8Dvl/gDZPYDAAD//wMAUEsBAi0AFAAGAAgAAAAhANvh9svuAAAAhQEAABMAAAAAAAAA&#10;AAAAAAAAAAAAAFtDb250ZW50X1R5cGVzXS54bWxQSwECLQAUAAYACAAAACEAWvQsW78AAAAVAQAA&#10;CwAAAAAAAAAAAAAAAAAfAQAAX3JlbHMvLnJlbHNQSwECLQAUAAYACAAAACEA+KjXk8YAAADbAAAA&#10;DwAAAAAAAAAAAAAAAAAHAgAAZHJzL2Rvd25yZXYueG1sUEsFBgAAAAADAAMAtwAAAPoCAAAAAA==&#10;" strokeweight=".16969mm"/>
                <v:line id="Line 48" o:spid="_x0000_s1034" style="position:absolute;visibility:visible;mso-wrap-style:square" from="2921,629" to="8981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47" o:spid="_x0000_s1035" style="position:absolute;visibility:visible;mso-wrap-style:square" from="8986,199" to="898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6" type="#_x0000_t202" style="position:absolute;left:2917;top:205;width:6069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03FE6C8" w14:textId="77777777" w:rsidR="00C844C7" w:rsidRPr="00A4164F" w:rsidRDefault="00C844C7" w:rsidP="00FC2615">
                        <w:pPr>
                          <w:spacing w:before="89"/>
                          <w:ind w:left="2005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164F">
                          <w:rPr>
                            <w:rFonts w:ascii="Arial Narrow" w:hAnsi="Arial Narrow"/>
                            <w:b/>
                            <w:sz w:val="22"/>
                          </w:rPr>
                          <w:t>FORMULARZ OFERTOWY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AEA3E3" w14:textId="77777777" w:rsidR="00FC2615" w:rsidRPr="007D1889" w:rsidRDefault="00FC2615" w:rsidP="00FC2615">
      <w:pPr>
        <w:pStyle w:val="Tekstpodstawowy"/>
        <w:spacing w:before="4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47D23B5E" w14:textId="77777777" w:rsidR="00FC2615" w:rsidRPr="007D1889" w:rsidRDefault="00FC2615" w:rsidP="00FC2615">
      <w:pPr>
        <w:pStyle w:val="Tekstpodstawowy"/>
        <w:spacing w:before="59"/>
        <w:ind w:left="360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DANE WYKONAWCY</w:t>
      </w:r>
    </w:p>
    <w:p w14:paraId="673C6162" w14:textId="77777777" w:rsidR="00FC2615" w:rsidRPr="007D1889" w:rsidRDefault="00FC2615" w:rsidP="00FC2615">
      <w:pPr>
        <w:pStyle w:val="Tekstpodstawowy"/>
        <w:spacing w:before="58"/>
        <w:ind w:left="360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(Wykonawców - w przypadku oferty wspólnej, ze wskazaniem pełnomocnika):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786"/>
      </w:tblGrid>
      <w:tr w:rsidR="00FC2615" w:rsidRPr="007D1889" w14:paraId="2A3387F4" w14:textId="77777777" w:rsidTr="00FC2615">
        <w:trPr>
          <w:trHeight w:hRule="exact" w:val="3060"/>
        </w:trPr>
        <w:tc>
          <w:tcPr>
            <w:tcW w:w="506" w:type="dxa"/>
          </w:tcPr>
          <w:p w14:paraId="1270DD72" w14:textId="77777777" w:rsidR="00FC2615" w:rsidRPr="007D1889" w:rsidRDefault="00FC2615" w:rsidP="00FC2615">
            <w:pPr>
              <w:pStyle w:val="TableParagraph"/>
              <w:spacing w:before="119"/>
              <w:ind w:left="124" w:right="179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1.</w:t>
            </w:r>
          </w:p>
        </w:tc>
        <w:tc>
          <w:tcPr>
            <w:tcW w:w="8786" w:type="dxa"/>
          </w:tcPr>
          <w:p w14:paraId="0EEC2706" w14:textId="77777777" w:rsidR="00FC2615" w:rsidRPr="007D1889" w:rsidRDefault="00FC2615" w:rsidP="00FC2615">
            <w:pPr>
              <w:pStyle w:val="TableParagraph"/>
              <w:spacing w:before="119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Osoba upoważniona do reprezentacji Wykonawcy/ów i podpisująca ofertę: . . . . . . . . . . . . . . . . . . . . . . . . .</w:t>
            </w:r>
          </w:p>
          <w:p w14:paraId="14A1C508" w14:textId="77777777" w:rsidR="00FC2615" w:rsidRPr="007D1889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14:paraId="1D10920F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Adres: ulica . . . . . . . . . . . . . . . . . . . . . . . . . . kod . . . . . . . . . . . miejscowość . . . . . . . . . . . . . . . . . . . .</w:t>
            </w:r>
          </w:p>
          <w:p w14:paraId="1FC00E3C" w14:textId="77777777" w:rsidR="00FC2615" w:rsidRPr="007D1889" w:rsidRDefault="00FC2615" w:rsidP="00FC2615">
            <w:pPr>
              <w:pStyle w:val="TableParagraph"/>
              <w:spacing w:before="58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numer NIP . . . . . . . . . . . . . . . . . . numer REGON . . . . . . . . . . . . . . . . .  K R S . . . . . . . . . . . . . . . . . . .</w:t>
            </w:r>
          </w:p>
          <w:p w14:paraId="25EEE3E6" w14:textId="77777777" w:rsidR="00FC2615" w:rsidRPr="007D1889" w:rsidRDefault="00FC2615" w:rsidP="00FC2615">
            <w:pPr>
              <w:pStyle w:val="TableParagraph"/>
              <w:spacing w:before="60"/>
              <w:ind w:left="326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 do korespondencji jeżeli jest inny niż siedziba Wykonawcy:</w:t>
            </w:r>
          </w:p>
          <w:p w14:paraId="58A9A8B3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ulica . . . . . . . . . . . . . . . . . . . . . . . . . . kod . . . . . . . . . . . miejscowość . . . . . . . . . . . . . . . . . . . .</w:t>
            </w:r>
          </w:p>
          <w:p w14:paraId="7FB9B311" w14:textId="12164881" w:rsidR="00FC2615" w:rsidRPr="007D1889" w:rsidRDefault="00FC2615" w:rsidP="00FC2615">
            <w:pPr>
              <w:pStyle w:val="TableParagraph"/>
              <w:spacing w:before="60" w:line="276" w:lineRule="auto"/>
              <w:ind w:left="280" w:right="622"/>
              <w:rPr>
                <w:rFonts w:ascii="Arial Narrow" w:hAnsi="Arial Narrow"/>
                <w:b/>
                <w:lang w:val="pl-PL"/>
              </w:rPr>
            </w:pPr>
            <w:r w:rsidRPr="007D1889">
              <w:rPr>
                <w:rFonts w:ascii="Arial Narrow" w:hAnsi="Arial Narrow"/>
                <w:b/>
                <w:lang w:val="pl-PL"/>
              </w:rPr>
              <w:t xml:space="preserve">Adres poczty elektronicznej, na który </w:t>
            </w:r>
            <w:r w:rsidR="00D56827">
              <w:rPr>
                <w:rFonts w:ascii="Arial Narrow" w:hAnsi="Arial Narrow"/>
                <w:b/>
                <w:lang w:val="pl-PL"/>
              </w:rPr>
              <w:t>Z</w:t>
            </w:r>
            <w:r w:rsidRPr="007D1889">
              <w:rPr>
                <w:rFonts w:ascii="Arial Narrow" w:hAnsi="Arial Narrow"/>
                <w:b/>
                <w:lang w:val="pl-PL"/>
              </w:rPr>
              <w:t>amawiający ma przesyłać korespondencję związaną z przedmiotowym postępowaniem:</w:t>
            </w:r>
          </w:p>
          <w:p w14:paraId="12177D6D" w14:textId="7B473FB5" w:rsidR="00FC2615" w:rsidRPr="007D1889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tel.: . . . . . . . . . . . . . . . . . . . . . . . e-mail. . . . . . . . . . . . . . . . . . . .</w:t>
            </w:r>
          </w:p>
        </w:tc>
      </w:tr>
      <w:tr w:rsidR="00FC2615" w:rsidRPr="007D1889" w14:paraId="6312C933" w14:textId="77777777" w:rsidTr="00193D23">
        <w:trPr>
          <w:trHeight w:hRule="exact" w:val="1839"/>
        </w:trPr>
        <w:tc>
          <w:tcPr>
            <w:tcW w:w="506" w:type="dxa"/>
          </w:tcPr>
          <w:p w14:paraId="15F36ED0" w14:textId="77777777" w:rsidR="00FC2615" w:rsidRPr="007D1889" w:rsidRDefault="00FC2615" w:rsidP="00FC2615">
            <w:pPr>
              <w:pStyle w:val="TableParagraph"/>
              <w:spacing w:before="119"/>
              <w:ind w:left="123" w:right="179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2.</w:t>
            </w:r>
          </w:p>
        </w:tc>
        <w:tc>
          <w:tcPr>
            <w:tcW w:w="8786" w:type="dxa"/>
          </w:tcPr>
          <w:p w14:paraId="36EEECDE" w14:textId="77777777" w:rsidR="00FC2615" w:rsidRPr="007D1889" w:rsidRDefault="00FC2615" w:rsidP="00FC2615">
            <w:pPr>
              <w:pStyle w:val="TableParagraph"/>
              <w:spacing w:before="119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14:paraId="0701C92F" w14:textId="411A1682" w:rsidR="00FC2615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 xml:space="preserve">Adres: ulica . . . . . . . . . . . . . . . . . . . . . . . . . . kod . . . . . . . . . . . . . . . . miejscowość . . . . . . . . . . . . . . . . . . . </w:t>
            </w:r>
          </w:p>
          <w:p w14:paraId="6A8FBCF4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tel.: . . . . . . . . . . . . . . . . . . . . . . . numer NIP . . . . . . . . . . . . . . . . . . numer REGON . . . . . . . . . . . . . . . . .</w:t>
            </w:r>
          </w:p>
          <w:p w14:paraId="2750D547" w14:textId="218D418C" w:rsidR="00FC2615" w:rsidRPr="007D1889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e-mail. . . . . . . . . . . . . . . . . . . .</w:t>
            </w:r>
          </w:p>
        </w:tc>
      </w:tr>
    </w:tbl>
    <w:p w14:paraId="53516CC7" w14:textId="77777777" w:rsidR="00E65EDC" w:rsidRDefault="004E452D" w:rsidP="00301267">
      <w:pPr>
        <w:spacing w:before="60"/>
        <w:ind w:left="360" w:right="198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       </w:t>
      </w:r>
    </w:p>
    <w:p w14:paraId="2036A757" w14:textId="55107178" w:rsidR="00FC2615" w:rsidRPr="007D1889" w:rsidRDefault="00E65EDC" w:rsidP="00301267">
      <w:pPr>
        <w:spacing w:before="60"/>
        <w:ind w:left="360" w:right="19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</w:t>
      </w:r>
      <w:r w:rsidR="00FC2615" w:rsidRPr="007D1889">
        <w:rPr>
          <w:rFonts w:ascii="Arial Narrow" w:hAnsi="Arial Narrow"/>
          <w:sz w:val="22"/>
        </w:rPr>
        <w:t xml:space="preserve"> odpowiedzi na ogłoszenie o przetargu nieograniczonym na </w:t>
      </w:r>
      <w:r w:rsidR="00FC2615" w:rsidRPr="007D1889">
        <w:rPr>
          <w:rFonts w:ascii="Arial Narrow" w:hAnsi="Arial Narrow"/>
          <w:b/>
          <w:sz w:val="22"/>
        </w:rPr>
        <w:t>„</w:t>
      </w:r>
      <w:r w:rsidR="00301267" w:rsidRPr="00301267">
        <w:rPr>
          <w:rFonts w:ascii="Arial Narrow" w:hAnsi="Arial Narrow"/>
          <w:b/>
          <w:sz w:val="22"/>
        </w:rPr>
        <w:t>Dostawa i montaż foteli do sali widowiskowej Morąskiego Domu Kultury w Morągu</w:t>
      </w:r>
      <w:r w:rsidR="00FC2615" w:rsidRPr="007D1889">
        <w:rPr>
          <w:rFonts w:ascii="Arial Narrow" w:hAnsi="Arial Narrow"/>
          <w:b/>
          <w:sz w:val="22"/>
        </w:rPr>
        <w:t xml:space="preserve">”. Postępowanie znak: </w:t>
      </w:r>
      <w:r w:rsidR="006C65E5" w:rsidRPr="006C65E5">
        <w:rPr>
          <w:rFonts w:ascii="Arial Narrow" w:hAnsi="Arial Narrow"/>
          <w:color w:val="auto"/>
          <w:sz w:val="22"/>
        </w:rPr>
        <w:t>MDK.271.1.2018</w:t>
      </w:r>
      <w:r w:rsidR="00FC2615" w:rsidRPr="007D1889">
        <w:rPr>
          <w:rFonts w:ascii="Arial Narrow" w:hAnsi="Arial Narrow"/>
          <w:color w:val="auto"/>
          <w:sz w:val="22"/>
        </w:rPr>
        <w:t>,</w:t>
      </w:r>
      <w:r w:rsidR="00FC2615" w:rsidRPr="007D1889">
        <w:rPr>
          <w:rFonts w:ascii="Arial Narrow" w:hAnsi="Arial Narrow"/>
          <w:b/>
          <w:color w:val="auto"/>
          <w:sz w:val="22"/>
        </w:rPr>
        <w:t xml:space="preserve"> </w:t>
      </w:r>
      <w:r w:rsidR="00FC2615" w:rsidRPr="007D1889">
        <w:rPr>
          <w:rFonts w:ascii="Arial Narrow" w:hAnsi="Arial Narrow"/>
          <w:sz w:val="22"/>
        </w:rPr>
        <w:t>składam(y) niniejszą ofertę:</w:t>
      </w:r>
    </w:p>
    <w:p w14:paraId="10C0E0B8" w14:textId="77777777" w:rsidR="00815A65" w:rsidRPr="00815A65" w:rsidRDefault="00815A65" w:rsidP="00815A65">
      <w:pPr>
        <w:rPr>
          <w:rFonts w:ascii="Arial Narrow" w:hAnsi="Arial Narrow"/>
          <w:sz w:val="22"/>
        </w:rPr>
      </w:pPr>
    </w:p>
    <w:p w14:paraId="5279A412" w14:textId="39BCAFF5" w:rsidR="00815A65" w:rsidRDefault="00815A65" w:rsidP="006E1258">
      <w:pPr>
        <w:pStyle w:val="Akapitzlist"/>
        <w:widowControl w:val="0"/>
        <w:numPr>
          <w:ilvl w:val="0"/>
          <w:numId w:val="38"/>
        </w:numPr>
        <w:tabs>
          <w:tab w:val="left" w:pos="722"/>
          <w:tab w:val="left" w:pos="723"/>
        </w:tabs>
        <w:spacing w:before="58" w:after="0" w:line="240" w:lineRule="auto"/>
        <w:contextualSpacing w:val="0"/>
        <w:rPr>
          <w:rFonts w:ascii="Arial Narrow" w:hAnsi="Arial Narrow"/>
          <w:sz w:val="22"/>
        </w:rPr>
      </w:pPr>
      <w:r w:rsidRPr="00815A65">
        <w:rPr>
          <w:rFonts w:ascii="Arial Narrow" w:hAnsi="Arial Narrow"/>
          <w:sz w:val="22"/>
        </w:rPr>
        <w:t>Oferuję wykonanie zamówienia zgodnie z opisem przedmiotu zamówienia i na warunkach płatności określonych w SIWZ za cenę brutto:....................................................... (słownie: …………………………………………)</w:t>
      </w:r>
      <w:r>
        <w:rPr>
          <w:rFonts w:ascii="Arial Narrow" w:hAnsi="Arial Narrow"/>
          <w:sz w:val="22"/>
        </w:rPr>
        <w:t xml:space="preserve"> </w:t>
      </w:r>
      <w:r w:rsidRPr="00815A65">
        <w:rPr>
          <w:rFonts w:ascii="Arial Narrow" w:hAnsi="Arial Narrow"/>
          <w:sz w:val="22"/>
        </w:rPr>
        <w:t>w tym należny podatek VAT w stawce ….. %</w:t>
      </w:r>
      <w:r>
        <w:rPr>
          <w:rFonts w:ascii="Arial Narrow" w:hAnsi="Arial Narrow"/>
          <w:sz w:val="22"/>
        </w:rPr>
        <w:t xml:space="preserve"> </w:t>
      </w:r>
      <w:r w:rsidRPr="00815A65">
        <w:rPr>
          <w:rFonts w:ascii="Arial Narrow" w:hAnsi="Arial Narrow"/>
          <w:sz w:val="22"/>
        </w:rPr>
        <w:t>zgodnie z poniższą tabelą</w:t>
      </w:r>
      <w:r>
        <w:rPr>
          <w:rFonts w:ascii="Arial Narrow" w:hAnsi="Arial Narrow"/>
          <w:sz w:val="22"/>
        </w:rPr>
        <w:t>:</w:t>
      </w:r>
    </w:p>
    <w:p w14:paraId="16B71D54" w14:textId="77777777" w:rsidR="00E65EDC" w:rsidRDefault="00E65EDC" w:rsidP="00E65EDC">
      <w:pPr>
        <w:pStyle w:val="Akapitzlist"/>
        <w:widowControl w:val="0"/>
        <w:tabs>
          <w:tab w:val="left" w:pos="722"/>
          <w:tab w:val="left" w:pos="723"/>
        </w:tabs>
        <w:spacing w:before="58" w:after="0" w:line="240" w:lineRule="auto"/>
        <w:ind w:left="722" w:firstLine="0"/>
        <w:contextualSpacing w:val="0"/>
        <w:rPr>
          <w:rFonts w:ascii="Arial Narrow" w:hAnsi="Arial Narrow"/>
          <w:sz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53F59" w14:paraId="1B948332" w14:textId="77777777" w:rsidTr="00925A4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D32D" w14:textId="77777777" w:rsidR="00653F59" w:rsidRDefault="00653F59" w:rsidP="00653F59">
            <w:pPr>
              <w:widowControl w:val="0"/>
              <w:suppressAutoHyphens/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</w:p>
          <w:p w14:paraId="7D08D4ED" w14:textId="53950E06" w:rsidR="00653F59" w:rsidRPr="000367DF" w:rsidRDefault="00653F59" w:rsidP="00653F59">
            <w:pPr>
              <w:widowControl w:val="0"/>
              <w:suppressAutoHyphens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0367DF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Dostawa i montaż foteli na stałe przykręcanych do podłoża w ilości: </w:t>
            </w:r>
          </w:p>
          <w:p w14:paraId="56DD8E25" w14:textId="68A0C4E1" w:rsidR="00653F59" w:rsidRPr="000367DF" w:rsidRDefault="00653F59" w:rsidP="00653F59">
            <w:pPr>
              <w:widowControl w:val="0"/>
              <w:suppressAutoHyphens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0367DF">
              <w:rPr>
                <w:rFonts w:ascii="Arial Narrow" w:hAnsi="Arial Narrow"/>
                <w:b/>
                <w:sz w:val="32"/>
                <w:szCs w:val="32"/>
                <w:u w:val="single"/>
              </w:rPr>
              <w:t>3</w:t>
            </w:r>
            <w:r w:rsidR="00E65EDC">
              <w:rPr>
                <w:rFonts w:ascii="Arial Narrow" w:hAnsi="Arial Narrow"/>
                <w:b/>
                <w:sz w:val="32"/>
                <w:szCs w:val="32"/>
                <w:u w:val="single"/>
              </w:rPr>
              <w:t>2</w:t>
            </w:r>
            <w:r w:rsidR="002F49C0">
              <w:rPr>
                <w:rFonts w:ascii="Arial Narrow" w:hAnsi="Arial Narrow"/>
                <w:b/>
                <w:sz w:val="32"/>
                <w:szCs w:val="32"/>
                <w:u w:val="single"/>
              </w:rPr>
              <w:t>1</w:t>
            </w:r>
            <w:r w:rsidRPr="000367DF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 szt. foteli 1-osobowych </w:t>
            </w:r>
          </w:p>
          <w:p w14:paraId="4C7E773E" w14:textId="77777777" w:rsidR="00653F59" w:rsidRPr="000367DF" w:rsidRDefault="00653F59" w:rsidP="00653F59">
            <w:pPr>
              <w:widowControl w:val="0"/>
              <w:suppressAutoHyphens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0367DF">
              <w:rPr>
                <w:rFonts w:ascii="Arial Narrow" w:hAnsi="Arial Narrow"/>
                <w:b/>
                <w:sz w:val="32"/>
                <w:szCs w:val="32"/>
                <w:u w:val="single"/>
              </w:rPr>
              <w:t>w sali widowiskowej Morąskiego Domu Kultury</w:t>
            </w:r>
          </w:p>
          <w:p w14:paraId="2AA51E9F" w14:textId="63DDBBE7" w:rsidR="00653F59" w:rsidRPr="00815A65" w:rsidRDefault="00653F59" w:rsidP="00653F59">
            <w:pPr>
              <w:widowControl w:val="0"/>
              <w:suppressAutoHyphens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E72FD" w14:paraId="3C16ED82" w14:textId="77777777" w:rsidTr="0050573C">
        <w:trPr>
          <w:trHeight w:val="71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D783" w14:textId="5C96A9E6" w:rsidR="000E72FD" w:rsidRPr="000E72FD" w:rsidRDefault="000E72FD" w:rsidP="000E72FD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0E72FD">
              <w:rPr>
                <w:rFonts w:ascii="Arial Narrow" w:hAnsi="Arial Narrow"/>
                <w:sz w:val="22"/>
              </w:rPr>
              <w:t>Zamawiający dopuszcza składanie ofert równoważnych obejmujących urządzenia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0E72FD">
              <w:rPr>
                <w:rFonts w:ascii="Arial Narrow" w:hAnsi="Arial Narrow"/>
                <w:sz w:val="22"/>
              </w:rPr>
              <w:t>o parametrach i funkcjach technicznych nie gorszych niż określone. Podane po</w:t>
            </w:r>
            <w:r>
              <w:rPr>
                <w:rFonts w:ascii="Arial Narrow" w:hAnsi="Arial Narrow"/>
                <w:sz w:val="22"/>
              </w:rPr>
              <w:t>ni</w:t>
            </w:r>
            <w:r w:rsidRPr="000E72FD">
              <w:rPr>
                <w:rFonts w:ascii="Arial Narrow" w:hAnsi="Arial Narrow"/>
                <w:sz w:val="22"/>
              </w:rPr>
              <w:t xml:space="preserve">żej parametry i funkcje techniczne należy traktować jako wymagania minimalne. W formularzu cenowym należy podać </w:t>
            </w:r>
            <w:r>
              <w:rPr>
                <w:rFonts w:ascii="Arial Narrow" w:hAnsi="Arial Narrow"/>
                <w:sz w:val="22"/>
              </w:rPr>
              <w:t xml:space="preserve">opis szczegółowy </w:t>
            </w:r>
            <w:r w:rsidRPr="000E72FD">
              <w:rPr>
                <w:rFonts w:ascii="Arial Narrow" w:hAnsi="Arial Narrow"/>
                <w:sz w:val="22"/>
              </w:rPr>
              <w:t xml:space="preserve">proponowanego </w:t>
            </w:r>
            <w:r>
              <w:rPr>
                <w:rFonts w:ascii="Arial Narrow" w:hAnsi="Arial Narrow"/>
                <w:sz w:val="22"/>
              </w:rPr>
              <w:t>fotel</w:t>
            </w:r>
            <w:r w:rsidRPr="000E72FD">
              <w:rPr>
                <w:rFonts w:ascii="Arial Narrow" w:hAnsi="Arial Narrow"/>
                <w:sz w:val="22"/>
              </w:rPr>
              <w:t xml:space="preserve">a, </w:t>
            </w:r>
            <w:r>
              <w:rPr>
                <w:rFonts w:ascii="Arial Narrow" w:hAnsi="Arial Narrow"/>
                <w:sz w:val="22"/>
              </w:rPr>
              <w:t>w przypadku spełnienia minimalnych wymagań należy</w:t>
            </w:r>
            <w:r w:rsidR="000367DF">
              <w:rPr>
                <w:rFonts w:ascii="Arial Narrow" w:hAnsi="Arial Narrow"/>
                <w:sz w:val="22"/>
              </w:rPr>
              <w:t xml:space="preserve"> wpisać regułkę „</w:t>
            </w:r>
            <w:r w:rsidR="000367DF">
              <w:rPr>
                <w:rFonts w:ascii="Arial Narrow" w:hAnsi="Arial Narrow"/>
                <w:b/>
                <w:sz w:val="22"/>
              </w:rPr>
              <w:t>ZGODNIE Z WYMAGANIAMI ZAMAWIAJĄCEGO</w:t>
            </w:r>
            <w:r w:rsidR="000367DF">
              <w:rPr>
                <w:rFonts w:ascii="Arial Narrow" w:hAnsi="Arial Narrow"/>
                <w:sz w:val="22"/>
              </w:rPr>
              <w:t>”,</w:t>
            </w:r>
            <w:r w:rsidR="000367DF">
              <w:rPr>
                <w:rFonts w:ascii="Arial Narrow" w:hAnsi="Arial Narrow"/>
                <w:b/>
                <w:sz w:val="22"/>
              </w:rPr>
              <w:t xml:space="preserve"> </w:t>
            </w:r>
            <w:r w:rsidRPr="000E72FD">
              <w:rPr>
                <w:rFonts w:ascii="Arial Narrow" w:hAnsi="Arial Narrow"/>
                <w:sz w:val="22"/>
              </w:rPr>
              <w:t xml:space="preserve">a w przypadku gdy Wykonawca proponuje </w:t>
            </w:r>
            <w:r>
              <w:rPr>
                <w:rFonts w:ascii="Arial Narrow" w:hAnsi="Arial Narrow"/>
                <w:sz w:val="22"/>
              </w:rPr>
              <w:t>fotel</w:t>
            </w:r>
            <w:r w:rsidRPr="000E72FD">
              <w:rPr>
                <w:rFonts w:ascii="Arial Narrow" w:hAnsi="Arial Narrow"/>
                <w:sz w:val="22"/>
              </w:rPr>
              <w:t xml:space="preserve"> o parametrach lub funkcjach technicznych lepszych</w:t>
            </w:r>
            <w:r w:rsidR="000367DF">
              <w:rPr>
                <w:rFonts w:ascii="Arial Narrow" w:hAnsi="Arial Narrow"/>
                <w:sz w:val="22"/>
              </w:rPr>
              <w:t xml:space="preserve"> BĄDŹ RÓWNOWAŻNYCH</w:t>
            </w:r>
            <w:r w:rsidRPr="000E72FD">
              <w:rPr>
                <w:rFonts w:ascii="Arial Narrow" w:hAnsi="Arial Narrow"/>
                <w:sz w:val="22"/>
              </w:rPr>
              <w:t xml:space="preserve"> niż wymagane, należy</w:t>
            </w:r>
            <w:r w:rsidR="000367DF">
              <w:rPr>
                <w:rFonts w:ascii="Arial Narrow" w:hAnsi="Arial Narrow"/>
                <w:sz w:val="22"/>
              </w:rPr>
              <w:t xml:space="preserve"> JE WYSZCZEGÓLNIĆ</w:t>
            </w:r>
            <w:r w:rsidRPr="000E72FD">
              <w:rPr>
                <w:rFonts w:ascii="Arial Narrow" w:hAnsi="Arial Narrow"/>
                <w:sz w:val="22"/>
              </w:rPr>
              <w:t>.</w:t>
            </w:r>
          </w:p>
          <w:p w14:paraId="19D5D9F3" w14:textId="2F83F2A3" w:rsidR="000E72FD" w:rsidRDefault="000E72FD" w:rsidP="000E72FD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0E72FD">
              <w:rPr>
                <w:rFonts w:ascii="Arial Narrow" w:hAnsi="Arial Narrow"/>
                <w:sz w:val="22"/>
              </w:rPr>
              <w:t xml:space="preserve">Oferta Wykonawcy musi uwzględniać wszystkie koszty związane z prawidłową realizacją zamówienia, w tym również koszty związane z dostarczeniem </w:t>
            </w:r>
            <w:r w:rsidR="000367DF">
              <w:rPr>
                <w:rFonts w:ascii="Arial Narrow" w:hAnsi="Arial Narrow"/>
                <w:sz w:val="22"/>
              </w:rPr>
              <w:t xml:space="preserve">oferowanych foteli </w:t>
            </w:r>
            <w:r w:rsidRPr="000E72FD">
              <w:rPr>
                <w:rFonts w:ascii="Arial Narrow" w:hAnsi="Arial Narrow"/>
                <w:sz w:val="22"/>
              </w:rPr>
              <w:t xml:space="preserve">oraz </w:t>
            </w:r>
            <w:r w:rsidR="000367DF">
              <w:rPr>
                <w:rFonts w:ascii="Arial Narrow" w:hAnsi="Arial Narrow"/>
                <w:sz w:val="22"/>
              </w:rPr>
              <w:t>ich</w:t>
            </w:r>
            <w:r w:rsidRPr="000E72FD">
              <w:rPr>
                <w:rFonts w:ascii="Arial Narrow" w:hAnsi="Arial Narrow"/>
                <w:sz w:val="22"/>
              </w:rPr>
              <w:t xml:space="preserve"> montażem.</w:t>
            </w:r>
          </w:p>
        </w:tc>
      </w:tr>
      <w:tr w:rsidR="000367DF" w14:paraId="256BFB6C" w14:textId="77777777" w:rsidTr="002E0647">
        <w:trPr>
          <w:trHeight w:val="7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A0C5E5" w14:textId="797475F0" w:rsidR="000367DF" w:rsidRDefault="000367DF" w:rsidP="000367DF">
            <w:pPr>
              <w:widowControl w:val="0"/>
              <w:suppressAutoHyphens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lastRenderedPageBreak/>
              <w:t xml:space="preserve">MINIMALNE </w:t>
            </w:r>
            <w:r w:rsidRPr="00653F59">
              <w:rPr>
                <w:rFonts w:ascii="Arial Narrow" w:hAnsi="Arial Narrow"/>
                <w:b/>
                <w:sz w:val="22"/>
              </w:rPr>
              <w:t>WYMAGANIA ZAMAWIAJĄCEGO</w:t>
            </w:r>
            <w:r w:rsidR="000873DD">
              <w:rPr>
                <w:rFonts w:ascii="Arial Narrow" w:hAnsi="Arial Narrow"/>
                <w:b/>
                <w:sz w:val="22"/>
              </w:rPr>
              <w:t>*</w:t>
            </w:r>
          </w:p>
          <w:p w14:paraId="5DE8855B" w14:textId="7AD68EF5" w:rsidR="000873DD" w:rsidRDefault="000873DD" w:rsidP="000367DF">
            <w:pPr>
              <w:widowControl w:val="0"/>
              <w:suppressAutoHyphens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902F1B" w14:textId="4BF873FC" w:rsidR="000367DF" w:rsidRPr="0050573C" w:rsidRDefault="000367DF" w:rsidP="000367DF">
            <w:pPr>
              <w:widowControl w:val="0"/>
              <w:suppressAutoHyphens/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653F59">
              <w:rPr>
                <w:rFonts w:ascii="Arial Narrow" w:hAnsi="Arial Narrow"/>
                <w:b/>
                <w:sz w:val="22"/>
              </w:rPr>
              <w:t>OPIS OFEROWANEGO URZĄDZENIA/SPRZĘTU PRZEZ WYKONAWCĘ</w:t>
            </w:r>
          </w:p>
        </w:tc>
      </w:tr>
      <w:tr w:rsidR="000367DF" w14:paraId="18CD2D30" w14:textId="77777777" w:rsidTr="00FA4346">
        <w:trPr>
          <w:trHeight w:val="39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0583" w14:textId="577A175E" w:rsidR="000367DF" w:rsidRDefault="000367DF" w:rsidP="00653F59">
            <w:pPr>
              <w:widowControl w:val="0"/>
              <w:suppressAutoHyphens/>
              <w:jc w:val="center"/>
              <w:rPr>
                <w:rFonts w:ascii="Arial Narrow" w:hAnsi="Arial Narrow"/>
                <w:sz w:val="22"/>
              </w:rPr>
            </w:pPr>
            <w:r w:rsidRPr="00653F59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Fotel 1- osobowy</w:t>
            </w:r>
            <w:r w:rsidR="00394A31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 xml:space="preserve"> – 291 szt.</w:t>
            </w:r>
          </w:p>
        </w:tc>
      </w:tr>
      <w:tr w:rsidR="00653F59" w14:paraId="1E645E59" w14:textId="77777777" w:rsidTr="00756DBA">
        <w:trPr>
          <w:trHeight w:val="8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4CBF" w14:textId="4BFD7D30" w:rsidR="00653F59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Wymiary:</w:t>
            </w:r>
          </w:p>
          <w:p w14:paraId="25DA220D" w14:textId="1F552870" w:rsidR="00653F59" w:rsidRPr="0050573C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>Rozstaw osiowy 53 cm</w:t>
            </w:r>
            <w:r w:rsidR="00A50138">
              <w:rPr>
                <w:rFonts w:ascii="Arial Narrow" w:hAnsi="Arial Narrow"/>
                <w:sz w:val="22"/>
              </w:rPr>
              <w:t xml:space="preserve"> – 54 cm</w:t>
            </w:r>
          </w:p>
          <w:p w14:paraId="3C590C6A" w14:textId="3A846E16" w:rsidR="00653F59" w:rsidRPr="0050573C" w:rsidRDefault="00A50138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Wysokość fotela 100</w:t>
            </w:r>
            <w:r w:rsidR="00653F59" w:rsidRPr="0050573C">
              <w:rPr>
                <w:rFonts w:ascii="Arial Narrow" w:hAnsi="Arial Narrow"/>
                <w:sz w:val="22"/>
              </w:rPr>
              <w:t xml:space="preserve"> cm</w:t>
            </w:r>
            <w:r>
              <w:rPr>
                <w:rFonts w:ascii="Arial Narrow" w:hAnsi="Arial Narrow"/>
                <w:sz w:val="22"/>
              </w:rPr>
              <w:t xml:space="preserve"> – 102</w:t>
            </w:r>
            <w:r w:rsidRPr="00A50138">
              <w:rPr>
                <w:rFonts w:ascii="Arial Narrow" w:hAnsi="Arial Narrow"/>
                <w:sz w:val="22"/>
              </w:rPr>
              <w:t xml:space="preserve"> cm</w:t>
            </w:r>
          </w:p>
          <w:p w14:paraId="3A992531" w14:textId="05800C40" w:rsidR="00653F59" w:rsidRDefault="00653F59" w:rsidP="00653F59">
            <w:pPr>
              <w:rPr>
                <w:rFonts w:ascii="Arial Narrow" w:hAnsi="Arial Narrow"/>
                <w:b/>
                <w:bCs/>
                <w:sz w:val="22"/>
                <w:u w:val="single"/>
              </w:rPr>
            </w:pPr>
            <w:r w:rsidRPr="0050573C">
              <w:rPr>
                <w:rFonts w:ascii="Arial Narrow" w:hAnsi="Arial Narrow"/>
                <w:sz w:val="22"/>
              </w:rPr>
              <w:t>Głębokość po złożeniu 45 cm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3F873" w14:textId="6379DF02" w:rsidR="00653F59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Wymiary:</w:t>
            </w:r>
          </w:p>
          <w:p w14:paraId="3E332085" w14:textId="4E447D33" w:rsidR="00653F59" w:rsidRPr="0050573C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Rozstaw osiowy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  <w:p w14:paraId="4A737531" w14:textId="7E59A443" w:rsidR="00653F59" w:rsidRPr="0050573C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Wysokość fotela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  <w:p w14:paraId="2034A32B" w14:textId="2281EE79" w:rsidR="00653F59" w:rsidRPr="00815A65" w:rsidRDefault="00653F59" w:rsidP="00FA4346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Głębokość po złożeniu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</w:tc>
      </w:tr>
      <w:tr w:rsidR="00E65EDC" w14:paraId="5CA64280" w14:textId="77777777" w:rsidTr="00B27CFF">
        <w:trPr>
          <w:trHeight w:val="6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FDDA" w14:textId="30743739" w:rsidR="00542372" w:rsidRDefault="00E65EDC" w:rsidP="00E65EDC">
            <w:pPr>
              <w:widowControl w:val="0"/>
              <w:suppressAutoHyphens/>
              <w:jc w:val="center"/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</w:pPr>
            <w:r w:rsidRPr="00653F59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Fotel 1- osobow</w:t>
            </w:r>
            <w:r w:rsidR="00617044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y</w:t>
            </w:r>
            <w:r w:rsidR="00542372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 xml:space="preserve"> </w:t>
            </w:r>
            <w:r w:rsidR="00542372" w:rsidRPr="00542372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znajdując</w:t>
            </w:r>
            <w:r w:rsidR="00617044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y</w:t>
            </w:r>
            <w:r w:rsidR="00542372" w:rsidRPr="00542372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 xml:space="preserve"> się w rzędzie </w:t>
            </w:r>
            <w:r w:rsidR="00617044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 xml:space="preserve">ostatnim </w:t>
            </w:r>
            <w:r w:rsidR="00542372" w:rsidRPr="00542372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położonym najbliżej sceny</w:t>
            </w:r>
          </w:p>
          <w:p w14:paraId="195E95D1" w14:textId="289DA986" w:rsidR="00542372" w:rsidRPr="00542372" w:rsidRDefault="00542372" w:rsidP="00542372">
            <w:pPr>
              <w:widowControl w:val="0"/>
              <w:suppressAutoHyphens/>
              <w:jc w:val="center"/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</w:pPr>
            <w:r w:rsidRPr="00542372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>(mając</w:t>
            </w:r>
            <w:r w:rsidR="00617044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>y</w:t>
            </w:r>
            <w:r w:rsidRPr="00542372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 xml:space="preserve"> dodatkowo uchwyt na kubek zintegrowany z podłokietnikami</w:t>
            </w:r>
            <w:r w:rsidR="00617044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>)</w:t>
            </w:r>
            <w:r w:rsidR="00394A31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 xml:space="preserve"> – 25 szt.</w:t>
            </w:r>
          </w:p>
        </w:tc>
      </w:tr>
      <w:tr w:rsidR="00E65EDC" w14:paraId="1476A17F" w14:textId="77777777" w:rsidTr="00756DBA">
        <w:trPr>
          <w:trHeight w:val="8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37C5" w14:textId="77777777" w:rsidR="00E65ED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Wymiary:</w:t>
            </w:r>
          </w:p>
          <w:p w14:paraId="5B2347B6" w14:textId="5EB65452" w:rsidR="00E65EDC" w:rsidRPr="0050573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>Rozstaw osiowy 53 cm</w:t>
            </w:r>
            <w:r>
              <w:rPr>
                <w:rFonts w:ascii="Arial Narrow" w:hAnsi="Arial Narrow"/>
                <w:sz w:val="22"/>
              </w:rPr>
              <w:t xml:space="preserve"> – 5</w:t>
            </w:r>
            <w:r w:rsidR="00DB58CF">
              <w:rPr>
                <w:rFonts w:ascii="Arial Narrow" w:hAnsi="Arial Narrow"/>
                <w:sz w:val="22"/>
              </w:rPr>
              <w:t>6</w:t>
            </w:r>
            <w:r>
              <w:rPr>
                <w:rFonts w:ascii="Arial Narrow" w:hAnsi="Arial Narrow"/>
                <w:sz w:val="22"/>
              </w:rPr>
              <w:t xml:space="preserve"> cm</w:t>
            </w:r>
          </w:p>
          <w:p w14:paraId="7382E9AE" w14:textId="77777777" w:rsidR="00E65EDC" w:rsidRPr="0050573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Wysokość fotela 100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  <w:r>
              <w:rPr>
                <w:rFonts w:ascii="Arial Narrow" w:hAnsi="Arial Narrow"/>
                <w:sz w:val="22"/>
              </w:rPr>
              <w:t xml:space="preserve"> – 102</w:t>
            </w:r>
            <w:r w:rsidRPr="00A50138">
              <w:rPr>
                <w:rFonts w:ascii="Arial Narrow" w:hAnsi="Arial Narrow"/>
                <w:sz w:val="22"/>
              </w:rPr>
              <w:t xml:space="preserve"> cm</w:t>
            </w:r>
          </w:p>
          <w:p w14:paraId="4EFD45EA" w14:textId="4405922F" w:rsidR="00E65ED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Głębokość po złożeniu </w:t>
            </w:r>
            <w:r w:rsidR="00F27174">
              <w:rPr>
                <w:rFonts w:ascii="Arial Narrow" w:hAnsi="Arial Narrow"/>
                <w:sz w:val="22"/>
              </w:rPr>
              <w:t>45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3E02B" w14:textId="77777777" w:rsidR="00E65ED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Wymiary:</w:t>
            </w:r>
          </w:p>
          <w:p w14:paraId="4B2BC6CF" w14:textId="77777777" w:rsidR="00E65EDC" w:rsidRPr="0050573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Rozstaw osiowy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  <w:p w14:paraId="6976DEB8" w14:textId="77777777" w:rsidR="00E65EDC" w:rsidRPr="0050573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Wysokość fotela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  <w:p w14:paraId="656FFE2B" w14:textId="104B2BC9" w:rsidR="00E65ED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Głębokość po złożeniu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</w:tc>
      </w:tr>
      <w:tr w:rsidR="004D47DE" w14:paraId="45BD60BF" w14:textId="77777777" w:rsidTr="00542372">
        <w:trPr>
          <w:trHeight w:val="1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554B" w14:textId="0EDFDA2B" w:rsidR="00617044" w:rsidRDefault="00617044" w:rsidP="00617044">
            <w:pPr>
              <w:widowControl w:val="0"/>
              <w:suppressAutoHyphens/>
              <w:jc w:val="center"/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</w:pPr>
            <w:r w:rsidRPr="00653F59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Fotel 1- osobow</w:t>
            </w:r>
            <w:r w:rsidR="007E5148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y</w:t>
            </w:r>
            <w:r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 xml:space="preserve"> </w:t>
            </w:r>
            <w:r w:rsidRPr="00617044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znajdując</w:t>
            </w:r>
            <w:r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y</w:t>
            </w:r>
            <w:r w:rsidRPr="00617044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 xml:space="preserve"> się w rzędzie pierwszym w środkowej części</w:t>
            </w:r>
          </w:p>
          <w:p w14:paraId="663CCE25" w14:textId="3E62BBA9" w:rsidR="00617044" w:rsidRPr="00542372" w:rsidRDefault="00617044" w:rsidP="00617044">
            <w:pPr>
              <w:widowControl w:val="0"/>
              <w:suppressAutoHyphens/>
              <w:jc w:val="center"/>
              <w:rPr>
                <w:rFonts w:ascii="Arial Narrow" w:hAnsi="Arial Narrow"/>
                <w:b/>
                <w:sz w:val="22"/>
              </w:rPr>
            </w:pPr>
            <w:r w:rsidRPr="00617044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>(</w:t>
            </w:r>
            <w:r w:rsidR="00B27CFF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 xml:space="preserve">dodatkowo </w:t>
            </w:r>
            <w:r w:rsidRPr="00617044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>wyposażon</w:t>
            </w:r>
            <w:r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>y</w:t>
            </w:r>
            <w:r w:rsidRPr="00617044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 xml:space="preserve"> w mechanizm pozwalający na szybkie ich wypięcie z podłogi)</w:t>
            </w:r>
            <w:r w:rsidR="00394A31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 xml:space="preserve"> – 5 szt.</w:t>
            </w:r>
          </w:p>
        </w:tc>
      </w:tr>
      <w:tr w:rsidR="00617044" w14:paraId="2355208B" w14:textId="77777777" w:rsidTr="005D3B7C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CB27" w14:textId="77777777" w:rsidR="00617044" w:rsidRDefault="00617044" w:rsidP="00617044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Wymiary:</w:t>
            </w:r>
          </w:p>
          <w:p w14:paraId="0EA15776" w14:textId="77777777" w:rsidR="00617044" w:rsidRPr="0050573C" w:rsidRDefault="00617044" w:rsidP="00617044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>Rozstaw osiowy 53 cm</w:t>
            </w:r>
            <w:r>
              <w:rPr>
                <w:rFonts w:ascii="Arial Narrow" w:hAnsi="Arial Narrow"/>
                <w:sz w:val="22"/>
              </w:rPr>
              <w:t xml:space="preserve"> – 54 cm</w:t>
            </w:r>
          </w:p>
          <w:p w14:paraId="5EA4F77F" w14:textId="77777777" w:rsidR="00617044" w:rsidRPr="0050573C" w:rsidRDefault="00617044" w:rsidP="00617044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Wysokość fotela 100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  <w:r>
              <w:rPr>
                <w:rFonts w:ascii="Arial Narrow" w:hAnsi="Arial Narrow"/>
                <w:sz w:val="22"/>
              </w:rPr>
              <w:t xml:space="preserve"> – 102</w:t>
            </w:r>
            <w:r w:rsidRPr="00A50138">
              <w:rPr>
                <w:rFonts w:ascii="Arial Narrow" w:hAnsi="Arial Narrow"/>
                <w:sz w:val="22"/>
              </w:rPr>
              <w:t xml:space="preserve"> cm</w:t>
            </w:r>
          </w:p>
          <w:p w14:paraId="1B29991A" w14:textId="79B7B4BA" w:rsidR="00617044" w:rsidRPr="00653F59" w:rsidRDefault="00617044" w:rsidP="00617044">
            <w:pPr>
              <w:widowControl w:val="0"/>
              <w:suppressAutoHyphens/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</w:pPr>
            <w:r w:rsidRPr="0050573C">
              <w:rPr>
                <w:rFonts w:ascii="Arial Narrow" w:hAnsi="Arial Narrow"/>
                <w:sz w:val="22"/>
              </w:rPr>
              <w:t>Głębokość po złożeniu 45 cm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2B80" w14:textId="77777777" w:rsidR="00617044" w:rsidRDefault="00617044" w:rsidP="00617044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Wymiary:</w:t>
            </w:r>
          </w:p>
          <w:p w14:paraId="039A7E95" w14:textId="77777777" w:rsidR="00617044" w:rsidRPr="0050573C" w:rsidRDefault="00617044" w:rsidP="00617044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Rozstaw osiowy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  <w:p w14:paraId="58F6CCA1" w14:textId="77777777" w:rsidR="00617044" w:rsidRPr="0050573C" w:rsidRDefault="00617044" w:rsidP="00617044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Wysokość fotela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  <w:p w14:paraId="18BCF023" w14:textId="0F1526AA" w:rsidR="00617044" w:rsidRPr="00653F59" w:rsidRDefault="00617044" w:rsidP="00617044">
            <w:pPr>
              <w:widowControl w:val="0"/>
              <w:suppressAutoHyphens/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Głębokość po złożeniu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</w:tc>
      </w:tr>
      <w:tr w:rsidR="00542372" w14:paraId="54507CF1" w14:textId="77777777" w:rsidTr="00542372">
        <w:trPr>
          <w:trHeight w:val="1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6903" w14:textId="7E54245E" w:rsidR="00542372" w:rsidRPr="00542372" w:rsidRDefault="00542372" w:rsidP="00542372">
            <w:pPr>
              <w:widowControl w:val="0"/>
              <w:suppressAutoHyphens/>
              <w:jc w:val="center"/>
              <w:rPr>
                <w:rFonts w:ascii="Arial Narrow" w:hAnsi="Arial Narrow"/>
                <w:b/>
                <w:sz w:val="22"/>
              </w:rPr>
            </w:pPr>
            <w:r w:rsidRPr="00542372">
              <w:rPr>
                <w:rFonts w:ascii="Arial Narrow" w:hAnsi="Arial Narrow"/>
                <w:b/>
                <w:sz w:val="22"/>
              </w:rPr>
              <w:t>Dotyczy wszystkich foteli:</w:t>
            </w:r>
          </w:p>
        </w:tc>
      </w:tr>
      <w:tr w:rsidR="00653F59" w14:paraId="4DA2F62C" w14:textId="77777777" w:rsidTr="00756DBA">
        <w:trPr>
          <w:trHeight w:val="1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504A" w14:textId="77777777" w:rsidR="00717E4B" w:rsidRDefault="00653F59" w:rsidP="0076019E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Nogi pierwszych i ostatnich foteli w rzędach posiadają element tapicerowany od podłokietnika do połowy struktury wsporczej fotela oraz podłokietniki z polipropylenu. </w:t>
            </w:r>
          </w:p>
          <w:p w14:paraId="0B8438E1" w14:textId="64520AF5" w:rsidR="00653F59" w:rsidRDefault="00653F59" w:rsidP="0076019E">
            <w:pPr>
              <w:widowControl w:val="0"/>
              <w:suppressAutoHyphens/>
              <w:ind w:left="33" w:firstLine="0"/>
              <w:rPr>
                <w:rFonts w:ascii="Arial Narrow" w:hAnsi="Arial Narrow"/>
                <w:b/>
                <w:bCs/>
                <w:sz w:val="22"/>
                <w:u w:val="single"/>
              </w:rPr>
            </w:pPr>
            <w:r w:rsidRPr="0050573C">
              <w:rPr>
                <w:rFonts w:ascii="Arial Narrow" w:hAnsi="Arial Narrow"/>
                <w:sz w:val="22"/>
              </w:rPr>
              <w:t>Podłokietniki wkomponowane są w zewnętrzne boki fotela oraz modelowane w 3D i wykonane z polipropylenu.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6BA38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5FDFDB52" w14:textId="77777777" w:rsidTr="000B7D71">
        <w:trPr>
          <w:trHeight w:val="8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CB2D" w14:textId="6B8E4FB5" w:rsidR="000B7D71" w:rsidRPr="008923C0" w:rsidRDefault="00653F59" w:rsidP="0076019E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t>Wewnętrzne fotele posiadają podłokietniki tego samego kształtu, które przymocowane są do stalowej konstrukcji wsporczej/nogi fotela.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6B58" w14:textId="77777777" w:rsidR="00653F59" w:rsidRPr="00815A65" w:rsidRDefault="00653F59" w:rsidP="00653F5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653F59" w14:paraId="68631B25" w14:textId="77777777" w:rsidTr="00756DBA">
        <w:trPr>
          <w:trHeight w:val="1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B627" w14:textId="7C1A2BEA" w:rsidR="00653F59" w:rsidRPr="008923C0" w:rsidRDefault="00653F59" w:rsidP="0076019E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t xml:space="preserve">Fotele osadzone są na stalowych środkowych konstrukcjach wsporczych/nogach, wykonanych z profili stalowych ze stali walcowanej na zimno. Profile połączone są ciągłym niewidocznym spawem do mocowanych </w:t>
            </w:r>
            <w:r w:rsidR="00717E4B">
              <w:rPr>
                <w:rFonts w:ascii="Arial Narrow" w:hAnsi="Arial Narrow"/>
                <w:sz w:val="22"/>
              </w:rPr>
              <w:t xml:space="preserve">np. </w:t>
            </w:r>
            <w:r w:rsidRPr="008923C0">
              <w:rPr>
                <w:rFonts w:ascii="Arial Narrow" w:hAnsi="Arial Narrow"/>
                <w:sz w:val="22"/>
              </w:rPr>
              <w:t>dwu punktowo do podłoża tłoczonych podstaw. Podstawy ze stali nie mają widocznych elementów spawanych. Całość malowana proszkowo farbą epoxydową</w:t>
            </w:r>
            <w:r w:rsidR="00717E4B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1B616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B27CFF" w14:paraId="430738D0" w14:textId="77777777" w:rsidTr="00B27CFF">
        <w:trPr>
          <w:trHeight w:val="8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5EA1" w14:textId="7F18C72A" w:rsidR="00B27CFF" w:rsidRPr="008923C0" w:rsidRDefault="00B27CFF" w:rsidP="0076019E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B27CFF">
              <w:rPr>
                <w:rFonts w:ascii="Arial Narrow" w:hAnsi="Arial Narrow"/>
                <w:sz w:val="22"/>
              </w:rPr>
              <w:t>5 szt. foteli znajdujących się w rzędzie pierwszym w środkowej części muszą być wyposażone w mechanizm pozwalający na szybkie ich wypięcie z podłogi</w:t>
            </w:r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70428" w14:textId="77777777" w:rsidR="00B27CFF" w:rsidRPr="00815A65" w:rsidRDefault="00B27CFF" w:rsidP="00B27CFF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653F59" w14:paraId="52CCD8A8" w14:textId="77777777" w:rsidTr="00756DBA">
        <w:trPr>
          <w:trHeight w:val="1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3A46" w14:textId="2A0EF866" w:rsidR="00653F59" w:rsidRPr="008923C0" w:rsidRDefault="00653F59" w:rsidP="0076019E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t xml:space="preserve">Osłona oparcia wykonana z polipropylenu stanowi konstrukcję nośną fotela, w którą wkomponowana jest tapicerowana wylewana do formy na szkielecie stalowym pianka poliuretanowa (nie dopuszcza się pianek ciętych) o grubości nie mniejszej niż 4 cm. Osłona profilowana w 3D zasłania częściowo boki pianki oparcia w celu zabezpieczenia tylnych krawędzi przed deformacją i uszkodzeniem. Kształt góry poliporpylenowej osłony oparcia fotela jest zaokrąglony i nie posiada </w:t>
            </w:r>
            <w:r w:rsidR="00155DB5" w:rsidRPr="008923C0">
              <w:rPr>
                <w:rFonts w:ascii="Arial Narrow" w:hAnsi="Arial Narrow"/>
                <w:sz w:val="22"/>
              </w:rPr>
              <w:t>płaskiej</w:t>
            </w:r>
            <w:r w:rsidRPr="008923C0">
              <w:rPr>
                <w:rFonts w:ascii="Arial Narrow" w:hAnsi="Arial Narrow"/>
                <w:sz w:val="22"/>
              </w:rPr>
              <w:t xml:space="preserve"> powierzchni na górze, pozwala to na poprawę widoczności z tylnych rzędów widowni między fotelami.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9757B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5B8D8E11" w14:textId="77777777" w:rsidTr="00756DBA">
        <w:trPr>
          <w:trHeight w:val="1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914E" w14:textId="2B88730E" w:rsidR="00653F59" w:rsidRPr="008923C0" w:rsidRDefault="00653F59" w:rsidP="000B5B5C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lastRenderedPageBreak/>
              <w:t>Pianka siedziska o grubości nie mniejszej niż 10 cm wylewana na szkielecie stalowym wkomponowana w osłonę siedziska wykonaną z polipropylenu. Stalowa struktura wewnętrzna siedziska i oparcia wykonana ze stali walcowanej na zimno oraz sprężyn metalowych spinających poprzecznie konstrukcję.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322E0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06F37871" w14:textId="77777777" w:rsidTr="00FA4346">
        <w:trPr>
          <w:trHeight w:val="11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FFD6" w14:textId="393F4B95" w:rsidR="00653F59" w:rsidRPr="008923C0" w:rsidRDefault="00653F59" w:rsidP="000B7D71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t>System podtrzymywania osi obsługującej mechanizm składania wykonany jest z polipropylenu, dzięki czemu jest bezobsługowy i nie wymaga konserwacji. Siedzisko składa się automatycznie, a bezawaryjność zapewnia mu zastosowanie dwóch niezależnych sprężyn. Sprężynowy mechanizm podnoszenia siedziska jest zintegrowany z polipropylenową osłoną siedziska: system dwóch sprężyn oraz samosmarowanych plastikowych łożysk zapewnia ciche i delikatne automatyczne podnoszenie siedziska. Możliwa jest szybka wymiana siedziska bez konieczności demontażu całego rzędu czy struktur wsporczych.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69088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3AD288F0" w14:textId="77777777" w:rsidTr="007E0951">
        <w:trPr>
          <w:trHeight w:val="8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4205" w14:textId="4ACA347C" w:rsidR="00653F59" w:rsidRPr="008923C0" w:rsidRDefault="00653F59" w:rsidP="00653F59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t>Tkanina obiciowa oparcia i siedziska 100% poliester o parametrach ścieralności min. 100 000 cykli w skali Martindale`a oraz gramaturze min. 165gr/m2.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191C9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19216AA2" w14:textId="77777777" w:rsidTr="008923C0">
        <w:trPr>
          <w:trHeight w:val="5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2C84" w14:textId="135DEEAF" w:rsidR="00653F59" w:rsidRPr="008923C0" w:rsidRDefault="00653F59" w:rsidP="007E0951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t xml:space="preserve">Fotele bez widzów powinny posiadać klasę akustyczną C- Ważony współczynnik pochłaniania dźwięku, </w:t>
            </w:r>
            <w:r w:rsidRPr="008923C0">
              <w:rPr>
                <w:rFonts w:ascii="Times New Roman" w:eastAsia="Times New Roman" w:hAnsi="Times New Roman" w:cs="Times New Roman"/>
                <w:color w:val="auto"/>
                <w:sz w:val="22"/>
                <w:bdr w:val="nil"/>
                <w:lang w:val="en-US" w:eastAsia="en-US"/>
              </w:rPr>
              <w:t>α</w:t>
            </w:r>
            <w:r w:rsidRPr="008923C0">
              <w:rPr>
                <w:rFonts w:ascii="Arial Narrow" w:hAnsi="Arial Narrow"/>
                <w:sz w:val="22"/>
              </w:rPr>
              <w:t>W = 0,75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488D0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772A3F1B" w14:textId="77777777" w:rsidTr="008923C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EE0" w14:textId="609FE114" w:rsidR="00653F59" w:rsidRPr="008923C0" w:rsidRDefault="00653F59" w:rsidP="00653F59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t xml:space="preserve">Fotele z widzami powinny posiadać klasę akustyczną A- Ważony współczynnik pochłaniania dźwięku, </w:t>
            </w:r>
            <w:r w:rsidRPr="008923C0">
              <w:rPr>
                <w:rFonts w:ascii="Times New Roman" w:eastAsia="Times New Roman" w:hAnsi="Times New Roman" w:cs="Times New Roman"/>
                <w:color w:val="auto"/>
                <w:sz w:val="22"/>
                <w:bdr w:val="nil"/>
                <w:lang w:val="en-US" w:eastAsia="en-US"/>
              </w:rPr>
              <w:t>α</w:t>
            </w:r>
            <w:r w:rsidRPr="008923C0">
              <w:rPr>
                <w:rFonts w:ascii="Arial Narrow" w:hAnsi="Arial Narrow"/>
                <w:sz w:val="22"/>
              </w:rPr>
              <w:t>w = 0,95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42FCA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431D55DE" w14:textId="77777777" w:rsidTr="008923C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AF71" w14:textId="7CD83D0E" w:rsidR="00653F59" w:rsidRPr="00756DBA" w:rsidRDefault="00653F59" w:rsidP="00653F59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756DBA">
              <w:rPr>
                <w:rFonts w:ascii="Arial Narrow" w:hAnsi="Arial Narrow"/>
                <w:sz w:val="22"/>
              </w:rPr>
              <w:t>Zamawiający wymaga aby ofertowane fotele posiadały następujące atesty</w:t>
            </w:r>
            <w:r w:rsidR="004B60C8">
              <w:rPr>
                <w:rFonts w:ascii="Arial Narrow" w:hAnsi="Arial Narrow"/>
                <w:sz w:val="22"/>
              </w:rPr>
              <w:t>, potwierdzające jego wymagania w SIWZ</w:t>
            </w:r>
            <w:r w:rsidRPr="00756DBA">
              <w:rPr>
                <w:rFonts w:ascii="Arial Narrow" w:hAnsi="Arial Narrow"/>
                <w:sz w:val="22"/>
              </w:rPr>
              <w:t>:</w:t>
            </w:r>
          </w:p>
          <w:p w14:paraId="04595C1E" w14:textId="692CF9FC" w:rsidR="00653F59" w:rsidRDefault="00653F59" w:rsidP="00653F59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a) </w:t>
            </w:r>
            <w:r w:rsidRPr="00756DBA">
              <w:rPr>
                <w:rFonts w:ascii="Arial Narrow" w:hAnsi="Arial Narrow"/>
                <w:sz w:val="22"/>
              </w:rPr>
              <w:t>trudnopalności oferowanych foteli wg normy PN-EN 1021-1 oraz normy PN-EN 1021-2</w:t>
            </w:r>
          </w:p>
          <w:p w14:paraId="732FAB1C" w14:textId="0700F847" w:rsidR="00653F59" w:rsidRDefault="00653F59" w:rsidP="00653F59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b) </w:t>
            </w:r>
            <w:r w:rsidRPr="00756DBA">
              <w:rPr>
                <w:rFonts w:ascii="Arial Narrow" w:hAnsi="Arial Narrow"/>
                <w:sz w:val="22"/>
              </w:rPr>
              <w:t xml:space="preserve">toksyczności wg normy PN-B-02855:1998 </w:t>
            </w:r>
          </w:p>
          <w:p w14:paraId="06C44491" w14:textId="3F1251A3" w:rsidR="00653F59" w:rsidRDefault="00653F59" w:rsidP="00653F59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c) </w:t>
            </w:r>
            <w:r w:rsidRPr="00756DBA">
              <w:rPr>
                <w:rFonts w:ascii="Arial Narrow" w:hAnsi="Arial Narrow"/>
                <w:sz w:val="22"/>
              </w:rPr>
              <w:t>wytrzymałości i bezpieczeństwa rozwiązań konstrukcyjnych oferowanych foteli wg normy PN-EN 12727:2016</w:t>
            </w:r>
          </w:p>
          <w:p w14:paraId="328717AA" w14:textId="4094B8B3" w:rsidR="00653F59" w:rsidRDefault="00653F59" w:rsidP="00653F59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d) </w:t>
            </w:r>
            <w:r w:rsidRPr="00756DBA">
              <w:rPr>
                <w:rFonts w:ascii="Arial Narrow" w:hAnsi="Arial Narrow"/>
                <w:sz w:val="22"/>
              </w:rPr>
              <w:t>higieniczny oferowanych foteli wydany przez PZH</w:t>
            </w:r>
          </w:p>
          <w:p w14:paraId="60398019" w14:textId="77777777" w:rsidR="00653F59" w:rsidRDefault="00653F59" w:rsidP="007E0951">
            <w:pPr>
              <w:widowControl w:val="0"/>
              <w:suppressAutoHyphens/>
              <w:ind w:left="33" w:firstLine="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e) </w:t>
            </w:r>
            <w:r w:rsidR="00722A94" w:rsidRPr="00756DBA">
              <w:rPr>
                <w:rFonts w:ascii="Arial Narrow" w:hAnsi="Arial Narrow"/>
                <w:sz w:val="22"/>
              </w:rPr>
              <w:t xml:space="preserve">badania akustyczne wg EN ISO 354:2004 </w:t>
            </w:r>
            <w:r w:rsidR="00722A94" w:rsidRPr="00722A94">
              <w:rPr>
                <w:rFonts w:ascii="Arial Narrow" w:hAnsi="Arial Narrow"/>
                <w:bCs/>
                <w:sz w:val="22"/>
              </w:rPr>
              <w:t>- umożliwiające identyfikację z oferowanym fotelem</w:t>
            </w:r>
          </w:p>
          <w:p w14:paraId="7A26FC4C" w14:textId="626A179E" w:rsidR="00612BB1" w:rsidRPr="008923C0" w:rsidRDefault="00612BB1" w:rsidP="007E0951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f) </w:t>
            </w:r>
            <w:r w:rsidRPr="00612BB1">
              <w:rPr>
                <w:rFonts w:ascii="Arial Narrow" w:eastAsia="Calibri" w:hAnsi="Arial Narrow"/>
                <w:bCs/>
                <w:sz w:val="22"/>
              </w:rPr>
              <w:t>odporności</w:t>
            </w:r>
            <w:r w:rsidRPr="00612BB1">
              <w:rPr>
                <w:rFonts w:ascii="Arial Narrow" w:eastAsia="Calibri" w:hAnsi="Arial Narrow"/>
                <w:bCs/>
                <w:color w:val="000000" w:themeColor="text1"/>
                <w:sz w:val="22"/>
              </w:rPr>
              <w:t xml:space="preserve"> na ścieranie wg normy PN-EN ISO 12947-2:2000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4B93C" w14:textId="77777777" w:rsidR="00653F59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3F644371" w14:textId="77777777" w:rsidR="004B60C8" w:rsidRDefault="004B60C8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2729F2D7" w14:textId="58BC004C" w:rsidR="00653F59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a)  </w:t>
            </w:r>
          </w:p>
          <w:p w14:paraId="179BF762" w14:textId="77777777" w:rsidR="004E325E" w:rsidRDefault="004E325E" w:rsidP="00653F5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</w:p>
          <w:p w14:paraId="19894F1D" w14:textId="0634187C" w:rsidR="00653F59" w:rsidRDefault="00653F59" w:rsidP="00653F5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b)  </w:t>
            </w:r>
          </w:p>
          <w:p w14:paraId="732D9043" w14:textId="00F938BB" w:rsidR="00653F59" w:rsidRDefault="00653F59" w:rsidP="00653F5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c) </w:t>
            </w:r>
          </w:p>
          <w:p w14:paraId="7F6D8C56" w14:textId="77777777" w:rsidR="004E325E" w:rsidRDefault="004E325E" w:rsidP="00653F5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</w:p>
          <w:p w14:paraId="4A41D533" w14:textId="50D7BCA9" w:rsidR="00653F59" w:rsidRDefault="00653F59" w:rsidP="00653F5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d) </w:t>
            </w:r>
          </w:p>
          <w:p w14:paraId="641B8C7B" w14:textId="24AC18D8" w:rsidR="00612BB1" w:rsidRDefault="00653F59" w:rsidP="000E33D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e)</w:t>
            </w:r>
            <w:r w:rsidR="00612BB1">
              <w:rPr>
                <w:rFonts w:ascii="Arial Narrow" w:hAnsi="Arial Narrow"/>
                <w:sz w:val="22"/>
              </w:rPr>
              <w:t xml:space="preserve"> </w:t>
            </w:r>
          </w:p>
          <w:p w14:paraId="2DD76D15" w14:textId="77777777" w:rsidR="00612BB1" w:rsidRDefault="00612BB1" w:rsidP="000E33D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</w:p>
          <w:p w14:paraId="44A9DA02" w14:textId="379F1200" w:rsidR="000B7D71" w:rsidRPr="00815A65" w:rsidRDefault="00612BB1" w:rsidP="000E33D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f)</w:t>
            </w:r>
            <w:r w:rsidR="00653F59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653F59" w14:paraId="370662DE" w14:textId="77777777" w:rsidTr="008923C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2B4A" w14:textId="7250AB98" w:rsidR="000B7D71" w:rsidRPr="00756DBA" w:rsidRDefault="00653F59" w:rsidP="007E0951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bookmarkStart w:id="0" w:name="_Hlk503360384"/>
            <w:r>
              <w:rPr>
                <w:rFonts w:ascii="Arial Narrow" w:hAnsi="Arial Narrow"/>
                <w:sz w:val="22"/>
              </w:rPr>
              <w:t>M</w:t>
            </w:r>
            <w:r w:rsidRPr="00653F59">
              <w:rPr>
                <w:rFonts w:ascii="Arial Narrow" w:hAnsi="Arial Narrow"/>
                <w:sz w:val="22"/>
              </w:rPr>
              <w:t>ateriały:</w:t>
            </w:r>
            <w:r w:rsidRPr="00BF0CA6">
              <w:rPr>
                <w:rFonts w:ascii="Arial Narrow" w:hAnsi="Arial Narrow"/>
                <w:sz w:val="22"/>
              </w:rPr>
              <w:t xml:space="preserve"> stosowane przez Wykonawcę podczas realizacji przedmiotu umowy powinny być fabrycznie nowe i odpowiadać, co do jakości wymogom wyrobów dopuszczonych do obrotu, stosowanych w budownictwie zgodnie z art. 10 Ustawy z dnia 07.07.1994 Prawo budowlane, oraz jakościowym i gatunkowym wymaganiom określonym w niniejszej SIWZ.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E7A4C" w14:textId="77777777" w:rsidR="00653F59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707883C2" w14:textId="77777777" w:rsidTr="008923C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E729" w14:textId="2019AB04" w:rsidR="00653F59" w:rsidRPr="00756DBA" w:rsidRDefault="00653F59" w:rsidP="000B5B5C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</w:t>
            </w:r>
            <w:r w:rsidRPr="00653F59">
              <w:rPr>
                <w:rFonts w:ascii="Arial Narrow" w:hAnsi="Arial Narrow"/>
                <w:sz w:val="22"/>
              </w:rPr>
              <w:t>ozkład i sposób zamontowania foteli: muszą spełniać wymogi aktualnych przepisów i norm, a w szczególności § 261 Rozporządzenia Ministra Infrastruktury z 12 kwietnia 2002 roku w sprawie warunków technicznych, jakim powinny odpowiadać budynki i ich usytuowanie</w:t>
            </w:r>
            <w:r w:rsidR="00EC4EA0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9C431" w14:textId="77777777" w:rsidR="00653F59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7E0951" w14:paraId="319F6D32" w14:textId="77777777" w:rsidTr="003E551A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3F66" w14:textId="2673675E" w:rsidR="005F74AE" w:rsidRDefault="00A50138" w:rsidP="00A50138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Uchwyty na napoje </w:t>
            </w:r>
            <w:r w:rsidR="00717E4B" w:rsidRPr="009D2F88">
              <w:rPr>
                <w:rFonts w:ascii="Arial Narrow" w:hAnsi="Arial Narrow"/>
                <w:sz w:val="22"/>
              </w:rPr>
              <w:t>zamontowane na ty</w:t>
            </w:r>
            <w:r>
              <w:rPr>
                <w:rFonts w:ascii="Arial Narrow" w:hAnsi="Arial Narrow"/>
                <w:sz w:val="22"/>
              </w:rPr>
              <w:t>lnej części fotela</w:t>
            </w:r>
            <w:r w:rsidR="00EA3FE3">
              <w:rPr>
                <w:rFonts w:ascii="Arial Narrow" w:hAnsi="Arial Narrow"/>
                <w:sz w:val="22"/>
              </w:rPr>
              <w:t xml:space="preserve"> np. w nodze</w:t>
            </w:r>
            <w:r>
              <w:rPr>
                <w:rFonts w:ascii="Arial Narrow" w:hAnsi="Arial Narrow"/>
                <w:sz w:val="22"/>
              </w:rPr>
              <w:t xml:space="preserve">, fotele </w:t>
            </w:r>
            <w:r w:rsidR="00B27CFF">
              <w:rPr>
                <w:rFonts w:ascii="Arial Narrow" w:hAnsi="Arial Narrow"/>
                <w:sz w:val="22"/>
              </w:rPr>
              <w:t xml:space="preserve">w ilości 25 szt. </w:t>
            </w:r>
            <w:r>
              <w:rPr>
                <w:rFonts w:ascii="Arial Narrow" w:hAnsi="Arial Narrow"/>
                <w:sz w:val="22"/>
              </w:rPr>
              <w:t xml:space="preserve">znajdujące się w rzędzie położonym </w:t>
            </w:r>
            <w:r w:rsidR="00717E4B" w:rsidRPr="009D2F88">
              <w:rPr>
                <w:rFonts w:ascii="Arial Narrow" w:hAnsi="Arial Narrow"/>
                <w:sz w:val="22"/>
              </w:rPr>
              <w:t>najbliżej sceny</w:t>
            </w:r>
            <w:r>
              <w:rPr>
                <w:rFonts w:ascii="Arial Narrow" w:hAnsi="Arial Narrow"/>
                <w:sz w:val="22"/>
              </w:rPr>
              <w:t xml:space="preserve"> dodatkowo mają uchwyt na kubek zintegrowany z podłokietnikami.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91C4B" w14:textId="77777777" w:rsidR="007E0951" w:rsidRDefault="007E0951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bookmarkEnd w:id="0"/>
      <w:tr w:rsidR="00C644BA" w14:paraId="1791461B" w14:textId="77777777" w:rsidTr="005D3B7C">
        <w:trPr>
          <w:trHeight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4D50" w14:textId="77777777" w:rsidR="00C644BA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001DEA5B" w14:textId="73E1C3A9" w:rsidR="00C644BA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815A65">
              <w:rPr>
                <w:rFonts w:ascii="Arial Narrow" w:hAnsi="Arial Narrow"/>
                <w:sz w:val="22"/>
              </w:rPr>
              <w:t xml:space="preserve">1. Cena netto </w:t>
            </w:r>
            <w:r w:rsidRPr="00815A65">
              <w:rPr>
                <w:rFonts w:ascii="Arial Narrow" w:hAnsi="Arial Narrow"/>
                <w:sz w:val="22"/>
                <w:u w:val="single"/>
              </w:rPr>
              <w:t xml:space="preserve">za 1 szt. </w:t>
            </w:r>
            <w:r w:rsidRPr="00653F59">
              <w:rPr>
                <w:rFonts w:ascii="Arial Narrow" w:hAnsi="Arial Narrow"/>
                <w:sz w:val="22"/>
                <w:u w:val="single"/>
              </w:rPr>
              <w:t xml:space="preserve">fotela </w:t>
            </w:r>
            <w:r w:rsidRPr="00653F59">
              <w:rPr>
                <w:rFonts w:ascii="Arial Narrow" w:hAnsi="Arial Narrow"/>
                <w:b/>
                <w:sz w:val="22"/>
                <w:u w:val="single"/>
              </w:rPr>
              <w:t>pojedynczego</w:t>
            </w:r>
            <w:r w:rsidRPr="00815A65">
              <w:rPr>
                <w:rFonts w:ascii="Arial Narrow" w:hAnsi="Arial Narrow"/>
                <w:sz w:val="22"/>
              </w:rPr>
              <w:t xml:space="preserve"> wraz z  dostawą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16B454F1" w14:textId="77777777" w:rsidR="00C644BA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1F2B57A7" w14:textId="77777777" w:rsidR="00C644BA" w:rsidRPr="00815A65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</w:t>
            </w:r>
            <w:r w:rsidRPr="00815A65">
              <w:rPr>
                <w:rFonts w:ascii="Arial Narrow" w:hAnsi="Arial Narrow"/>
                <w:sz w:val="22"/>
              </w:rPr>
              <w:t xml:space="preserve"> i montażem ………………</w:t>
            </w:r>
            <w:r>
              <w:rPr>
                <w:rFonts w:ascii="Arial Narrow" w:hAnsi="Arial Narrow"/>
                <w:sz w:val="22"/>
              </w:rPr>
              <w:t xml:space="preserve"> zł netto</w:t>
            </w:r>
          </w:p>
          <w:p w14:paraId="5CCE690E" w14:textId="77777777" w:rsidR="00C644BA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</w:t>
            </w:r>
          </w:p>
          <w:p w14:paraId="47C58C82" w14:textId="708BF311" w:rsidR="00C644BA" w:rsidRDefault="00C644BA" w:rsidP="00C644BA">
            <w:pPr>
              <w:widowControl w:val="0"/>
              <w:suppressAutoHyphens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tj. </w:t>
            </w:r>
            <w:r w:rsidR="00A8107B">
              <w:rPr>
                <w:rFonts w:ascii="Arial Narrow" w:hAnsi="Arial Narrow"/>
                <w:sz w:val="22"/>
              </w:rPr>
              <w:t>29</w:t>
            </w:r>
            <w:r w:rsidR="002F49C0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 xml:space="preserve"> szt. </w:t>
            </w:r>
            <w:r w:rsidRPr="00815A65">
              <w:rPr>
                <w:rFonts w:ascii="Arial Narrow" w:hAnsi="Arial Narrow"/>
                <w:sz w:val="22"/>
              </w:rPr>
              <w:t>……………………</w:t>
            </w:r>
            <w:r>
              <w:rPr>
                <w:rFonts w:ascii="Arial Narrow" w:hAnsi="Arial Narrow"/>
                <w:sz w:val="22"/>
              </w:rPr>
              <w:t>…..</w:t>
            </w:r>
            <w:r w:rsidRPr="00815A65">
              <w:rPr>
                <w:rFonts w:ascii="Arial Narrow" w:hAnsi="Arial Narrow"/>
                <w:sz w:val="22"/>
              </w:rPr>
              <w:t>…</w:t>
            </w:r>
            <w:r>
              <w:rPr>
                <w:rFonts w:ascii="Arial Narrow" w:hAnsi="Arial Narrow"/>
                <w:sz w:val="22"/>
              </w:rPr>
              <w:t xml:space="preserve"> zł netto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AD9E" w14:textId="77777777" w:rsidR="00C644BA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6EAB106C" w14:textId="422FAF53" w:rsidR="00A8107B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815A65">
              <w:rPr>
                <w:rFonts w:ascii="Arial Narrow" w:hAnsi="Arial Narrow"/>
                <w:sz w:val="22"/>
              </w:rPr>
              <w:t xml:space="preserve">2. Cena netto  </w:t>
            </w:r>
            <w:r w:rsidRPr="00815A65">
              <w:rPr>
                <w:rFonts w:ascii="Arial Narrow" w:hAnsi="Arial Narrow"/>
                <w:sz w:val="22"/>
                <w:u w:val="single"/>
              </w:rPr>
              <w:t>za 1 szt</w:t>
            </w:r>
            <w:r>
              <w:rPr>
                <w:rFonts w:ascii="Arial Narrow" w:hAnsi="Arial Narrow"/>
                <w:sz w:val="22"/>
                <w:u w:val="single"/>
              </w:rPr>
              <w:t>.</w:t>
            </w:r>
            <w:r w:rsidRPr="00815A65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="00EE3EB0" w:rsidRPr="00653F59">
              <w:rPr>
                <w:rFonts w:ascii="Arial Narrow" w:hAnsi="Arial Narrow"/>
                <w:sz w:val="22"/>
                <w:u w:val="single"/>
              </w:rPr>
              <w:t xml:space="preserve">fotela </w:t>
            </w:r>
            <w:r w:rsidR="00EE3EB0" w:rsidRPr="00653F59">
              <w:rPr>
                <w:rFonts w:ascii="Arial Narrow" w:hAnsi="Arial Narrow"/>
                <w:b/>
                <w:sz w:val="22"/>
                <w:u w:val="single"/>
              </w:rPr>
              <w:t>pojedynczego</w:t>
            </w:r>
            <w:r w:rsidR="00EE3EB0" w:rsidRPr="00815A65">
              <w:rPr>
                <w:rFonts w:ascii="Arial Narrow" w:hAnsi="Arial Narrow"/>
                <w:sz w:val="22"/>
              </w:rPr>
              <w:t xml:space="preserve"> </w:t>
            </w:r>
            <w:r w:rsidR="00A8107B" w:rsidRPr="00A8107B">
              <w:rPr>
                <w:rFonts w:ascii="Arial Narrow" w:hAnsi="Arial Narrow"/>
                <w:sz w:val="22"/>
              </w:rPr>
              <w:t>znajdując</w:t>
            </w:r>
            <w:r w:rsidR="00A8107B">
              <w:rPr>
                <w:rFonts w:ascii="Arial Narrow" w:hAnsi="Arial Narrow"/>
                <w:sz w:val="22"/>
              </w:rPr>
              <w:t>ego</w:t>
            </w:r>
            <w:r w:rsidR="00A8107B" w:rsidRPr="00A8107B">
              <w:rPr>
                <w:rFonts w:ascii="Arial Narrow" w:hAnsi="Arial Narrow"/>
                <w:sz w:val="22"/>
              </w:rPr>
              <w:t xml:space="preserve"> się w rzędzie ostatnim położonym najbliżej sceny </w:t>
            </w:r>
            <w:r w:rsidR="00A8107B" w:rsidRPr="00DB58CF">
              <w:rPr>
                <w:rFonts w:ascii="Arial Narrow" w:hAnsi="Arial Narrow"/>
                <w:sz w:val="22"/>
              </w:rPr>
              <w:t>(</w:t>
            </w:r>
            <w:r w:rsidR="00A8107B" w:rsidRPr="00DB58CF">
              <w:rPr>
                <w:rFonts w:ascii="Arial Narrow" w:hAnsi="Arial Narrow"/>
                <w:sz w:val="22"/>
                <w:u w:val="single"/>
                <w:shd w:val="clear" w:color="auto" w:fill="D0CECE" w:themeFill="background2" w:themeFillShade="E6"/>
              </w:rPr>
              <w:t>mający dodatkowo uchwyt na kubek zintegrowany z podłokietnikami</w:t>
            </w:r>
            <w:r w:rsidR="00A8107B" w:rsidRPr="00DB58CF">
              <w:rPr>
                <w:rFonts w:ascii="Arial Narrow" w:hAnsi="Arial Narrow"/>
                <w:sz w:val="22"/>
              </w:rPr>
              <w:t xml:space="preserve">) </w:t>
            </w:r>
            <w:r w:rsidRPr="00815A65">
              <w:rPr>
                <w:rFonts w:ascii="Arial Narrow" w:hAnsi="Arial Narrow"/>
                <w:sz w:val="22"/>
              </w:rPr>
              <w:t xml:space="preserve">wraz z dostawą </w:t>
            </w:r>
            <w:r>
              <w:rPr>
                <w:rFonts w:ascii="Arial Narrow" w:hAnsi="Arial Narrow"/>
                <w:sz w:val="22"/>
              </w:rPr>
              <w:t xml:space="preserve">i </w:t>
            </w:r>
            <w:r w:rsidRPr="00815A65">
              <w:rPr>
                <w:rFonts w:ascii="Arial Narrow" w:hAnsi="Arial Narrow"/>
                <w:sz w:val="22"/>
              </w:rPr>
              <w:t>montaże</w:t>
            </w:r>
            <w:r>
              <w:rPr>
                <w:rFonts w:ascii="Arial Narrow" w:hAnsi="Arial Narrow"/>
                <w:sz w:val="22"/>
              </w:rPr>
              <w:t>m</w:t>
            </w:r>
          </w:p>
          <w:p w14:paraId="66297618" w14:textId="77777777" w:rsidR="00A8107B" w:rsidRDefault="00A8107B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</w:t>
            </w:r>
          </w:p>
          <w:p w14:paraId="095443DC" w14:textId="2CC394A0" w:rsidR="00C644BA" w:rsidRPr="00815A65" w:rsidRDefault="00C644BA" w:rsidP="00C644BA">
            <w:pPr>
              <w:widowControl w:val="0"/>
              <w:suppressAutoHyphens/>
              <w:rPr>
                <w:rFonts w:ascii="Arial Narrow" w:hAnsi="Arial Narrow"/>
                <w:bCs/>
                <w:sz w:val="22"/>
              </w:rPr>
            </w:pPr>
            <w:r w:rsidRPr="00815A65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………………………….. zł netto</w:t>
            </w:r>
          </w:p>
          <w:p w14:paraId="00BBFF55" w14:textId="77777777" w:rsidR="00C644BA" w:rsidRDefault="00C644BA" w:rsidP="00C644BA">
            <w:pPr>
              <w:widowControl w:val="0"/>
              <w:suppressAutoHyphens/>
              <w:rPr>
                <w:rFonts w:ascii="Arial Narrow" w:hAnsi="Arial Narrow"/>
                <w:bCs/>
                <w:sz w:val="22"/>
              </w:rPr>
            </w:pPr>
          </w:p>
          <w:p w14:paraId="473F0588" w14:textId="3EB66FEB" w:rsidR="00C644BA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t</w:t>
            </w:r>
            <w:r w:rsidRPr="00815A65">
              <w:rPr>
                <w:rFonts w:ascii="Arial Narrow" w:hAnsi="Arial Narrow"/>
                <w:bCs/>
                <w:sz w:val="22"/>
              </w:rPr>
              <w:t xml:space="preserve">j. </w:t>
            </w:r>
            <w:r w:rsidR="00A8107B">
              <w:rPr>
                <w:rFonts w:ascii="Arial Narrow" w:hAnsi="Arial Narrow"/>
                <w:bCs/>
                <w:sz w:val="22"/>
              </w:rPr>
              <w:t>2</w:t>
            </w:r>
            <w:r>
              <w:rPr>
                <w:rFonts w:ascii="Arial Narrow" w:hAnsi="Arial Narrow"/>
                <w:bCs/>
                <w:sz w:val="22"/>
              </w:rPr>
              <w:t>5</w:t>
            </w:r>
            <w:r w:rsidRPr="00815A65">
              <w:rPr>
                <w:rFonts w:ascii="Arial Narrow" w:hAnsi="Arial Narrow"/>
                <w:bCs/>
                <w:sz w:val="22"/>
              </w:rPr>
              <w:t xml:space="preserve"> szt</w:t>
            </w:r>
            <w:r>
              <w:rPr>
                <w:rFonts w:ascii="Arial Narrow" w:hAnsi="Arial Narrow"/>
                <w:bCs/>
                <w:sz w:val="22"/>
              </w:rPr>
              <w:t>.</w:t>
            </w:r>
            <w:r w:rsidRPr="00815A65">
              <w:rPr>
                <w:rFonts w:ascii="Arial Narrow" w:hAnsi="Arial Narrow"/>
                <w:bCs/>
                <w:sz w:val="22"/>
              </w:rPr>
              <w:t xml:space="preserve"> foteli </w:t>
            </w:r>
            <w:r w:rsidRPr="00815A65">
              <w:rPr>
                <w:rFonts w:ascii="Arial Narrow" w:hAnsi="Arial Narrow"/>
                <w:sz w:val="22"/>
              </w:rPr>
              <w:t>…………………………………………</w:t>
            </w:r>
            <w:r>
              <w:rPr>
                <w:rFonts w:ascii="Arial Narrow" w:hAnsi="Arial Narrow"/>
                <w:sz w:val="22"/>
              </w:rPr>
              <w:t xml:space="preserve">  zł netto</w:t>
            </w:r>
          </w:p>
          <w:p w14:paraId="415290FE" w14:textId="712C15E9" w:rsidR="00C644BA" w:rsidRPr="00815A65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EE3EB0" w14:paraId="116C9A95" w14:textId="77777777" w:rsidTr="005D3B7C">
        <w:trPr>
          <w:trHeight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91FD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105979C6" w14:textId="504804BC" w:rsidR="00A8107B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815A65">
              <w:rPr>
                <w:rFonts w:ascii="Arial Narrow" w:hAnsi="Arial Narrow"/>
                <w:sz w:val="22"/>
              </w:rPr>
              <w:t xml:space="preserve">. Cena netto  </w:t>
            </w:r>
            <w:r w:rsidRPr="00815A65">
              <w:rPr>
                <w:rFonts w:ascii="Arial Narrow" w:hAnsi="Arial Narrow"/>
                <w:sz w:val="22"/>
                <w:u w:val="single"/>
              </w:rPr>
              <w:t>za 1 szt</w:t>
            </w:r>
            <w:r>
              <w:rPr>
                <w:rFonts w:ascii="Arial Narrow" w:hAnsi="Arial Narrow"/>
                <w:sz w:val="22"/>
                <w:u w:val="single"/>
              </w:rPr>
              <w:t>.</w:t>
            </w:r>
            <w:r w:rsidRPr="00815A65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Pr="00653F59">
              <w:rPr>
                <w:rFonts w:ascii="Arial Narrow" w:hAnsi="Arial Narrow"/>
                <w:sz w:val="22"/>
                <w:u w:val="single"/>
              </w:rPr>
              <w:t xml:space="preserve">fotela </w:t>
            </w:r>
            <w:r w:rsidRPr="00653F59">
              <w:rPr>
                <w:rFonts w:ascii="Arial Narrow" w:hAnsi="Arial Narrow"/>
                <w:b/>
                <w:sz w:val="22"/>
                <w:u w:val="single"/>
              </w:rPr>
              <w:t>pojedynczego</w:t>
            </w:r>
            <w:r w:rsidRPr="00815A65">
              <w:rPr>
                <w:rFonts w:ascii="Arial Narrow" w:hAnsi="Arial Narrow"/>
                <w:sz w:val="22"/>
              </w:rPr>
              <w:t xml:space="preserve"> </w:t>
            </w:r>
            <w:r w:rsidR="00A8107B" w:rsidRPr="00A8107B">
              <w:rPr>
                <w:rFonts w:ascii="Arial Narrow" w:hAnsi="Arial Narrow"/>
                <w:sz w:val="22"/>
              </w:rPr>
              <w:t>znajdując</w:t>
            </w:r>
            <w:r w:rsidR="00A8107B">
              <w:rPr>
                <w:rFonts w:ascii="Arial Narrow" w:hAnsi="Arial Narrow"/>
                <w:sz w:val="22"/>
              </w:rPr>
              <w:t>ego</w:t>
            </w:r>
            <w:r w:rsidR="00A8107B" w:rsidRPr="00A8107B">
              <w:rPr>
                <w:rFonts w:ascii="Arial Narrow" w:hAnsi="Arial Narrow"/>
                <w:sz w:val="22"/>
              </w:rPr>
              <w:t xml:space="preserve"> się w rzędzie pierwszym w środkowej części </w:t>
            </w:r>
            <w:r w:rsidR="00A8107B" w:rsidRPr="00DB58CF">
              <w:rPr>
                <w:rFonts w:ascii="Arial Narrow" w:hAnsi="Arial Narrow"/>
                <w:sz w:val="22"/>
                <w:highlight w:val="lightGray"/>
                <w:u w:val="single"/>
              </w:rPr>
              <w:t>(</w:t>
            </w:r>
            <w:r w:rsidR="00B27CFF">
              <w:rPr>
                <w:rFonts w:ascii="Arial Narrow" w:hAnsi="Arial Narrow"/>
                <w:sz w:val="22"/>
                <w:highlight w:val="lightGray"/>
                <w:u w:val="single"/>
              </w:rPr>
              <w:t xml:space="preserve">dodatkowo </w:t>
            </w:r>
            <w:r w:rsidR="00A8107B" w:rsidRPr="00DB58CF">
              <w:rPr>
                <w:rFonts w:ascii="Arial Narrow" w:hAnsi="Arial Narrow"/>
                <w:sz w:val="22"/>
                <w:highlight w:val="lightGray"/>
                <w:u w:val="single"/>
              </w:rPr>
              <w:t>wyposażony w mechanizm pozwalający na szybkie ich wypięcie z podłogi</w:t>
            </w:r>
            <w:r w:rsidR="00A8107B" w:rsidRPr="00DB58CF">
              <w:rPr>
                <w:rFonts w:ascii="Arial Narrow" w:hAnsi="Arial Narrow"/>
                <w:sz w:val="22"/>
                <w:highlight w:val="lightGray"/>
              </w:rPr>
              <w:t>)</w:t>
            </w:r>
            <w:r w:rsidR="00A8107B">
              <w:rPr>
                <w:rFonts w:ascii="Arial Narrow" w:hAnsi="Arial Narrow"/>
                <w:sz w:val="22"/>
              </w:rPr>
              <w:t xml:space="preserve"> </w:t>
            </w:r>
            <w:r w:rsidRPr="00815A65">
              <w:rPr>
                <w:rFonts w:ascii="Arial Narrow" w:hAnsi="Arial Narrow"/>
                <w:sz w:val="22"/>
              </w:rPr>
              <w:t xml:space="preserve">wraz z dostawą </w:t>
            </w:r>
            <w:r>
              <w:rPr>
                <w:rFonts w:ascii="Arial Narrow" w:hAnsi="Arial Narrow"/>
                <w:sz w:val="22"/>
              </w:rPr>
              <w:t xml:space="preserve">i </w:t>
            </w:r>
            <w:r w:rsidRPr="00815A65">
              <w:rPr>
                <w:rFonts w:ascii="Arial Narrow" w:hAnsi="Arial Narrow"/>
                <w:sz w:val="22"/>
              </w:rPr>
              <w:t>montaże</w:t>
            </w:r>
            <w:r>
              <w:rPr>
                <w:rFonts w:ascii="Arial Narrow" w:hAnsi="Arial Narrow"/>
                <w:sz w:val="22"/>
              </w:rPr>
              <w:t>m</w:t>
            </w:r>
          </w:p>
          <w:p w14:paraId="1BEAEE24" w14:textId="77777777" w:rsidR="00A8107B" w:rsidRDefault="00A8107B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6D9CDC4E" w14:textId="79ED33D8" w:rsidR="00EE3EB0" w:rsidRPr="00815A65" w:rsidRDefault="00EE3EB0" w:rsidP="00EE3EB0">
            <w:pPr>
              <w:widowControl w:val="0"/>
              <w:suppressAutoHyphens/>
              <w:rPr>
                <w:rFonts w:ascii="Arial Narrow" w:hAnsi="Arial Narrow"/>
                <w:bCs/>
                <w:sz w:val="22"/>
              </w:rPr>
            </w:pPr>
            <w:r w:rsidRPr="00815A65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………………………….. zł netto</w:t>
            </w:r>
          </w:p>
          <w:p w14:paraId="35BC8247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bCs/>
                <w:sz w:val="22"/>
              </w:rPr>
            </w:pPr>
          </w:p>
          <w:p w14:paraId="1BDEA940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t</w:t>
            </w:r>
            <w:r w:rsidRPr="00815A65">
              <w:rPr>
                <w:rFonts w:ascii="Arial Narrow" w:hAnsi="Arial Narrow"/>
                <w:bCs/>
                <w:sz w:val="22"/>
              </w:rPr>
              <w:t xml:space="preserve">j. </w:t>
            </w:r>
            <w:r>
              <w:rPr>
                <w:rFonts w:ascii="Arial Narrow" w:hAnsi="Arial Narrow"/>
                <w:bCs/>
                <w:sz w:val="22"/>
              </w:rPr>
              <w:t>5</w:t>
            </w:r>
            <w:r w:rsidRPr="00815A65">
              <w:rPr>
                <w:rFonts w:ascii="Arial Narrow" w:hAnsi="Arial Narrow"/>
                <w:bCs/>
                <w:sz w:val="22"/>
              </w:rPr>
              <w:t xml:space="preserve"> szt</w:t>
            </w:r>
            <w:r>
              <w:rPr>
                <w:rFonts w:ascii="Arial Narrow" w:hAnsi="Arial Narrow"/>
                <w:bCs/>
                <w:sz w:val="22"/>
              </w:rPr>
              <w:t>.</w:t>
            </w:r>
            <w:r w:rsidRPr="00815A65">
              <w:rPr>
                <w:rFonts w:ascii="Arial Narrow" w:hAnsi="Arial Narrow"/>
                <w:bCs/>
                <w:sz w:val="22"/>
              </w:rPr>
              <w:t xml:space="preserve"> foteli </w:t>
            </w:r>
            <w:r w:rsidRPr="00815A65">
              <w:rPr>
                <w:rFonts w:ascii="Arial Narrow" w:hAnsi="Arial Narrow"/>
                <w:sz w:val="22"/>
              </w:rPr>
              <w:t>…………………………………………</w:t>
            </w:r>
            <w:r>
              <w:rPr>
                <w:rFonts w:ascii="Arial Narrow" w:hAnsi="Arial Narrow"/>
                <w:sz w:val="22"/>
              </w:rPr>
              <w:t xml:space="preserve">  zł netto</w:t>
            </w:r>
          </w:p>
          <w:p w14:paraId="3A1DBAD9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889B" w14:textId="77777777" w:rsidR="00930C8B" w:rsidRDefault="00930C8B" w:rsidP="00EE3EB0">
            <w:pPr>
              <w:pStyle w:val="Bezodstpw"/>
              <w:widowControl w:val="0"/>
              <w:spacing w:line="360" w:lineRule="auto"/>
              <w:jc w:val="both"/>
              <w:rPr>
                <w:rFonts w:ascii="Arial Narrow" w:eastAsia="Times New Roman" w:hAnsi="Arial Narrow"/>
                <w:b/>
              </w:rPr>
            </w:pPr>
          </w:p>
          <w:p w14:paraId="6721EF4F" w14:textId="053837C1" w:rsidR="00EE3EB0" w:rsidRDefault="00EE3EB0" w:rsidP="00EE3EB0">
            <w:pPr>
              <w:pStyle w:val="Bezodstpw"/>
              <w:widowControl w:val="0"/>
              <w:spacing w:line="360" w:lineRule="auto"/>
              <w:jc w:val="both"/>
              <w:rPr>
                <w:rFonts w:ascii="Arial Narrow" w:eastAsia="Times New Roman" w:hAnsi="Arial Narrow"/>
              </w:rPr>
            </w:pPr>
            <w:r w:rsidRPr="00EE3EB0">
              <w:rPr>
                <w:rFonts w:ascii="Arial Narrow" w:eastAsia="Times New Roman" w:hAnsi="Arial Narrow"/>
                <w:b/>
              </w:rPr>
              <w:t>RAZEM</w:t>
            </w:r>
            <w:r w:rsidRPr="00815A65">
              <w:rPr>
                <w:rFonts w:ascii="Arial Narrow" w:eastAsia="Times New Roman" w:hAnsi="Arial Narrow"/>
              </w:rPr>
              <w:t xml:space="preserve"> </w:t>
            </w:r>
            <w:r>
              <w:rPr>
                <w:rFonts w:ascii="Arial Narrow" w:eastAsia="Times New Roman" w:hAnsi="Arial Narrow"/>
              </w:rPr>
              <w:t xml:space="preserve">(suma pozycji 1,2 i 3) </w:t>
            </w:r>
            <w:r w:rsidRPr="00EE3EB0">
              <w:rPr>
                <w:rFonts w:ascii="Arial Narrow" w:eastAsia="Times New Roman" w:hAnsi="Arial Narrow"/>
                <w:u w:val="single"/>
              </w:rPr>
              <w:t>cena netto</w:t>
            </w:r>
            <w:r>
              <w:rPr>
                <w:rFonts w:ascii="Arial Narrow" w:eastAsia="Times New Roman" w:hAnsi="Arial Narrow"/>
              </w:rPr>
              <w:t xml:space="preserve"> </w:t>
            </w:r>
            <w:r w:rsidRPr="00815A65">
              <w:rPr>
                <w:rFonts w:ascii="Arial Narrow" w:eastAsia="Times New Roman" w:hAnsi="Arial Narrow"/>
              </w:rPr>
              <w:t>całości zamówienia</w:t>
            </w:r>
            <w:r>
              <w:rPr>
                <w:rFonts w:ascii="Arial Narrow" w:eastAsia="Times New Roman" w:hAnsi="Arial Narrow"/>
              </w:rPr>
              <w:t>:</w:t>
            </w:r>
          </w:p>
          <w:p w14:paraId="1BE6A3E9" w14:textId="77777777" w:rsidR="00EE3EB0" w:rsidRDefault="00EE3EB0" w:rsidP="00EE3EB0">
            <w:pPr>
              <w:widowControl w:val="0"/>
              <w:suppressAutoHyphens/>
              <w:rPr>
                <w:rFonts w:ascii="Arial Narrow" w:eastAsia="Times New Roman" w:hAnsi="Arial Narrow"/>
              </w:rPr>
            </w:pPr>
          </w:p>
          <w:p w14:paraId="7A2ADEEF" w14:textId="77777777" w:rsidR="00EE3EB0" w:rsidRDefault="00EE3EB0" w:rsidP="00EE3EB0">
            <w:pPr>
              <w:widowControl w:val="0"/>
              <w:suppressAutoHyphens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…………………………………………………………………</w:t>
            </w:r>
          </w:p>
          <w:p w14:paraId="59B766FE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6BF6F4F7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stawka VAT: …….. %</w:t>
            </w:r>
          </w:p>
          <w:p w14:paraId="7C2087A3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2195F88A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EE3EB0" w14:paraId="67553C05" w14:textId="77777777" w:rsidTr="00E65EDC">
        <w:trPr>
          <w:trHeight w:val="73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3DAE" w14:textId="77777777" w:rsidR="00421475" w:rsidRDefault="00421475" w:rsidP="00EE3EB0">
            <w:pPr>
              <w:widowControl w:val="0"/>
              <w:suppressAutoHyphens/>
              <w:rPr>
                <w:rFonts w:ascii="Arial Narrow" w:eastAsia="Times New Roman" w:hAnsi="Arial Narrow"/>
                <w:b/>
                <w:sz w:val="22"/>
              </w:rPr>
            </w:pPr>
          </w:p>
          <w:p w14:paraId="76AA8886" w14:textId="05FAFDD3" w:rsidR="00EE3EB0" w:rsidRDefault="00EE3EB0" w:rsidP="00EE3EB0">
            <w:pPr>
              <w:widowControl w:val="0"/>
              <w:suppressAutoHyphens/>
              <w:rPr>
                <w:rFonts w:ascii="Arial Narrow" w:eastAsia="Times New Roman" w:hAnsi="Arial Narrow"/>
                <w:b/>
              </w:rPr>
            </w:pPr>
            <w:r w:rsidRPr="00FA3E04">
              <w:rPr>
                <w:rFonts w:ascii="Arial Narrow" w:eastAsia="Times New Roman" w:hAnsi="Arial Narrow"/>
                <w:b/>
                <w:sz w:val="22"/>
              </w:rPr>
              <w:t>RAZEM cena brutto</w:t>
            </w:r>
            <w:r w:rsidRPr="00FA3E04">
              <w:rPr>
                <w:rFonts w:ascii="Arial Narrow" w:eastAsia="Times New Roman" w:hAnsi="Arial Narrow"/>
                <w:b/>
              </w:rPr>
              <w:t xml:space="preserve"> </w:t>
            </w:r>
            <w:r w:rsidRPr="00FA3E04">
              <w:rPr>
                <w:rFonts w:ascii="Arial Narrow" w:eastAsia="Times New Roman" w:hAnsi="Arial Narrow"/>
                <w:b/>
                <w:sz w:val="22"/>
              </w:rPr>
              <w:t>całości zamówienia</w:t>
            </w:r>
            <w:r w:rsidRPr="00FA3E04">
              <w:rPr>
                <w:rFonts w:ascii="Arial Narrow" w:eastAsia="Times New Roman" w:hAnsi="Arial Narrow"/>
                <w:b/>
              </w:rPr>
              <w:t xml:space="preserve">: </w:t>
            </w:r>
          </w:p>
          <w:p w14:paraId="0744741F" w14:textId="77777777" w:rsidR="00EE3EB0" w:rsidRPr="00FA3E04" w:rsidRDefault="00EE3EB0" w:rsidP="00EE3EB0">
            <w:pPr>
              <w:widowControl w:val="0"/>
              <w:suppressAutoHyphens/>
              <w:rPr>
                <w:rFonts w:ascii="Arial Narrow" w:eastAsia="Times New Roman" w:hAnsi="Arial Narrow"/>
                <w:b/>
              </w:rPr>
            </w:pPr>
          </w:p>
          <w:p w14:paraId="68276B0D" w14:textId="77777777" w:rsidR="00EE3EB0" w:rsidRDefault="00EE3EB0" w:rsidP="00EE3EB0">
            <w:pPr>
              <w:widowControl w:val="0"/>
              <w:suppressAutoHyphens/>
              <w:rPr>
                <w:rFonts w:ascii="Arial Narrow" w:eastAsia="Times New Roman" w:hAnsi="Arial Narrow"/>
              </w:rPr>
            </w:pPr>
          </w:p>
          <w:p w14:paraId="4B42CEDA" w14:textId="1311DA1B" w:rsidR="00EE3EB0" w:rsidRDefault="00EE3EB0" w:rsidP="00EE3EB0">
            <w:pPr>
              <w:widowControl w:val="0"/>
              <w:suppressAutoHyphens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…………………………………………………………………</w:t>
            </w:r>
            <w:r w:rsidR="00B27CFF">
              <w:rPr>
                <w:rFonts w:ascii="Arial Narrow" w:eastAsia="Times New Roman" w:hAnsi="Arial Narrow"/>
              </w:rPr>
              <w:t>……………………………………………………………………………………………………………….</w:t>
            </w:r>
          </w:p>
          <w:p w14:paraId="322F9ADF" w14:textId="77777777" w:rsidR="00EE3EB0" w:rsidRDefault="00EE3EB0" w:rsidP="00EE3EB0">
            <w:pPr>
              <w:widowControl w:val="0"/>
              <w:suppressAutoHyphens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14:paraId="34471B43" w14:textId="26B1B1D5" w:rsidR="00210563" w:rsidRDefault="00815A65" w:rsidP="006E1258">
      <w:pPr>
        <w:pStyle w:val="Akapitzlist"/>
        <w:widowControl w:val="0"/>
        <w:numPr>
          <w:ilvl w:val="0"/>
          <w:numId w:val="38"/>
        </w:numPr>
        <w:tabs>
          <w:tab w:val="left" w:pos="722"/>
          <w:tab w:val="left" w:pos="723"/>
        </w:tabs>
        <w:spacing w:before="58" w:after="0" w:line="240" w:lineRule="auto"/>
        <w:contextualSpacing w:val="0"/>
        <w:rPr>
          <w:rFonts w:ascii="Arial Narrow" w:hAnsi="Arial Narrow"/>
          <w:sz w:val="22"/>
        </w:rPr>
      </w:pPr>
      <w:r w:rsidRPr="00815A65">
        <w:rPr>
          <w:rFonts w:ascii="Arial Narrow" w:hAnsi="Arial Narrow"/>
          <w:sz w:val="22"/>
        </w:rPr>
        <w:t xml:space="preserve">Oferowany okres gwarancji i rękojmi .................... lat/a (podać ilość lat: </w:t>
      </w:r>
      <w:r w:rsidR="00B27CFF">
        <w:rPr>
          <w:rFonts w:ascii="Arial Narrow" w:hAnsi="Arial Narrow"/>
          <w:sz w:val="22"/>
        </w:rPr>
        <w:t>5</w:t>
      </w:r>
      <w:r w:rsidRPr="00815A65">
        <w:rPr>
          <w:rFonts w:ascii="Arial Narrow" w:hAnsi="Arial Narrow"/>
          <w:sz w:val="22"/>
        </w:rPr>
        <w:t xml:space="preserve">, </w:t>
      </w:r>
      <w:r w:rsidR="00B27CFF">
        <w:rPr>
          <w:rFonts w:ascii="Arial Narrow" w:hAnsi="Arial Narrow"/>
          <w:sz w:val="22"/>
        </w:rPr>
        <w:t>6</w:t>
      </w:r>
      <w:r w:rsidRPr="00815A65">
        <w:rPr>
          <w:rFonts w:ascii="Arial Narrow" w:hAnsi="Arial Narrow"/>
          <w:sz w:val="22"/>
        </w:rPr>
        <w:t xml:space="preserve"> lub </w:t>
      </w:r>
      <w:r w:rsidR="00B27CFF">
        <w:rPr>
          <w:rFonts w:ascii="Arial Narrow" w:hAnsi="Arial Narrow"/>
          <w:sz w:val="22"/>
        </w:rPr>
        <w:t>7</w:t>
      </w:r>
      <w:r w:rsidRPr="00815A65">
        <w:rPr>
          <w:rFonts w:ascii="Arial Narrow" w:hAnsi="Arial Narrow"/>
          <w:sz w:val="22"/>
        </w:rPr>
        <w:t xml:space="preserve"> zgodnie z zapisem §XIV ust. </w:t>
      </w:r>
      <w:r w:rsidR="007F64FB">
        <w:rPr>
          <w:rFonts w:ascii="Arial Narrow" w:hAnsi="Arial Narrow"/>
          <w:sz w:val="22"/>
        </w:rPr>
        <w:t>4</w:t>
      </w:r>
      <w:r w:rsidRPr="00815A65">
        <w:rPr>
          <w:rFonts w:ascii="Arial Narrow" w:hAnsi="Arial Narrow"/>
          <w:sz w:val="22"/>
        </w:rPr>
        <w:t xml:space="preserve"> SIWZ).</w:t>
      </w:r>
    </w:p>
    <w:p w14:paraId="10A27470" w14:textId="3EA46EB3" w:rsidR="00FC2615" w:rsidRPr="007D1889" w:rsidRDefault="00FC2615" w:rsidP="006E1258">
      <w:pPr>
        <w:pStyle w:val="Akapitzlist"/>
        <w:widowControl w:val="0"/>
        <w:numPr>
          <w:ilvl w:val="0"/>
          <w:numId w:val="38"/>
        </w:numPr>
        <w:tabs>
          <w:tab w:val="left" w:pos="722"/>
          <w:tab w:val="left" w:pos="723"/>
        </w:tabs>
        <w:spacing w:before="58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</w:t>
      </w:r>
      <w:r w:rsidRPr="007D1889">
        <w:rPr>
          <w:rFonts w:ascii="Arial Narrow" w:hAnsi="Arial Narrow"/>
          <w:spacing w:val="-7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że:</w:t>
      </w:r>
    </w:p>
    <w:p w14:paraId="4359B525" w14:textId="77777777" w:rsidR="00FC2615" w:rsidRPr="007D1889" w:rsidRDefault="00FC2615" w:rsidP="00AB19D4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58" w:after="0" w:line="240" w:lineRule="auto"/>
        <w:ind w:right="18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zapoznaliśmy się ze specyfikacją istotnych warunków zamówienia oraz zdobyliśmy konieczne informacje potrzebne do właściwego wykonania</w:t>
      </w:r>
      <w:r w:rsidRPr="007D1889">
        <w:rPr>
          <w:rFonts w:ascii="Arial Narrow" w:hAnsi="Arial Narrow"/>
          <w:spacing w:val="-1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zamówienia,</w:t>
      </w:r>
    </w:p>
    <w:p w14:paraId="638718B7" w14:textId="77777777" w:rsidR="00FC2615" w:rsidRPr="007D1889" w:rsidRDefault="00FC2615" w:rsidP="00AB19D4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jesteśmy związani niniejszą ofertą przez okres 30 dni od upływu terminu składania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ofert.</w:t>
      </w:r>
    </w:p>
    <w:p w14:paraId="50CC213C" w14:textId="77777777" w:rsidR="00FC2615" w:rsidRPr="007D1889" w:rsidRDefault="00FC2615" w:rsidP="00AB19D4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ind w:right="18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</w:t>
      </w:r>
      <w:r w:rsidRPr="007D1889">
        <w:rPr>
          <w:rFonts w:ascii="Arial Narrow" w:hAnsi="Arial Narrow"/>
          <w:spacing w:val="-31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zamawiającego.</w:t>
      </w:r>
    </w:p>
    <w:p w14:paraId="4223E532" w14:textId="77777777" w:rsidR="00FC2615" w:rsidRPr="007D1889" w:rsidRDefault="00FC2615" w:rsidP="00AB19D4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ind w:right="18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nie wykonywaliśmy żadnych czynności związanych z przygotowaniem niniejszego postępowania o udzielenie zamówienia publicznego, a w celu sporządzenia oferty nie posługiwaliśmy się osobami uczestniczącymi w dokonaniu tych</w:t>
      </w:r>
      <w:r w:rsidRPr="007D1889">
        <w:rPr>
          <w:rFonts w:ascii="Arial Narrow" w:hAnsi="Arial Narrow"/>
          <w:spacing w:val="-7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czynności,</w:t>
      </w:r>
    </w:p>
    <w:p w14:paraId="761C864D" w14:textId="77777777" w:rsidR="00FC2615" w:rsidRPr="007D1889" w:rsidRDefault="00FC2615" w:rsidP="00AB19D4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ind w:right="18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uwzględniliśmy zmiany i dodatkowe ustalenia wynikłe w trakcie procedury przetargowej stanowiące integralną część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SIWZ,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wyszczególnione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we</w:t>
      </w:r>
      <w:r w:rsidRPr="007D1889">
        <w:rPr>
          <w:rFonts w:ascii="Arial Narrow" w:hAnsi="Arial Narrow"/>
          <w:spacing w:val="-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wszystkich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umieszczonych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stronie</w:t>
      </w:r>
      <w:r w:rsidRPr="007D1889">
        <w:rPr>
          <w:rFonts w:ascii="Arial Narrow" w:hAnsi="Arial Narrow"/>
          <w:spacing w:val="-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internetowej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pismach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Zamawiającego.</w:t>
      </w:r>
    </w:p>
    <w:p w14:paraId="70E2290F" w14:textId="77777777" w:rsidR="00FC2615" w:rsidRPr="007D1889" w:rsidRDefault="00FC2615" w:rsidP="00AB19D4">
      <w:pPr>
        <w:pStyle w:val="Nagwek1"/>
        <w:keepNext w:val="0"/>
        <w:keepLines w:val="0"/>
        <w:widowControl w:val="0"/>
        <w:numPr>
          <w:ilvl w:val="0"/>
          <w:numId w:val="38"/>
        </w:numPr>
        <w:tabs>
          <w:tab w:val="left" w:pos="723"/>
        </w:tabs>
        <w:spacing w:before="61" w:after="0" w:line="240" w:lineRule="auto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złożona</w:t>
      </w:r>
      <w:r w:rsidRPr="007D1889">
        <w:rPr>
          <w:rFonts w:ascii="Arial Narrow" w:hAnsi="Arial Narrow"/>
          <w:spacing w:val="-10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oferta:</w:t>
      </w:r>
    </w:p>
    <w:p w14:paraId="2F4E1A03" w14:textId="77777777" w:rsidR="00FC2615" w:rsidRPr="007D1889" w:rsidRDefault="00FC2615" w:rsidP="00FC2615">
      <w:pPr>
        <w:pStyle w:val="Tekstpodstawowy"/>
        <w:spacing w:before="59"/>
        <w:ind w:left="1212" w:right="178" w:hanging="92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F59DE" wp14:editId="57277369">
                <wp:simplePos x="0" y="0"/>
                <wp:positionH relativeFrom="page">
                  <wp:posOffset>932815</wp:posOffset>
                </wp:positionH>
                <wp:positionV relativeFrom="paragraph">
                  <wp:posOffset>50165</wp:posOffset>
                </wp:positionV>
                <wp:extent cx="126365" cy="126365"/>
                <wp:effectExtent l="8890" t="8890" r="7620" b="7620"/>
                <wp:wrapNone/>
                <wp:docPr id="8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E791C" id="Rectangle 44" o:spid="_x0000_s1026" style="position:absolute;margin-left:73.45pt;margin-top:3.95pt;width:9.95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nie prowadzi </w:t>
      </w:r>
      <w:r w:rsidRPr="007D1889">
        <w:rPr>
          <w:rFonts w:ascii="Arial Narrow" w:hAnsi="Arial Narrow"/>
          <w:sz w:val="22"/>
          <w:szCs w:val="22"/>
          <w:lang w:val="pl-PL"/>
        </w:rPr>
        <w:t>do powstania u zamawiającego obowiązku podatkowego zgodnie z przepisami o podatku od towarów i usług;</w:t>
      </w:r>
    </w:p>
    <w:p w14:paraId="6248BEC7" w14:textId="4725A172" w:rsidR="00FC2615" w:rsidRPr="007D1889" w:rsidRDefault="00FC2615" w:rsidP="00FC2615">
      <w:pPr>
        <w:pStyle w:val="Tekstpodstawowy"/>
        <w:spacing w:before="58" w:after="59"/>
        <w:ind w:left="1212" w:right="179" w:hanging="13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837437" wp14:editId="110E1922">
                <wp:simplePos x="0" y="0"/>
                <wp:positionH relativeFrom="page">
                  <wp:posOffset>932815</wp:posOffset>
                </wp:positionH>
                <wp:positionV relativeFrom="paragraph">
                  <wp:posOffset>49530</wp:posOffset>
                </wp:positionV>
                <wp:extent cx="126365" cy="126365"/>
                <wp:effectExtent l="8890" t="12700" r="7620" b="13335"/>
                <wp:wrapNone/>
                <wp:docPr id="8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57AD" id="Rectangle 43" o:spid="_x0000_s1026" style="position:absolute;margin-left:73.45pt;margin-top:3.9pt;width:9.95pt;height:9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qqdAIAAPw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prowadzi </w:t>
      </w:r>
      <w:r w:rsidRPr="007D1889">
        <w:rPr>
          <w:rFonts w:ascii="Arial Narrow" w:hAnsi="Arial Narrow"/>
          <w:sz w:val="22"/>
          <w:szCs w:val="22"/>
          <w:lang w:val="pl-PL"/>
        </w:rPr>
        <w:t>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(</w:t>
      </w:r>
      <w:r w:rsidRPr="007D1889">
        <w:rPr>
          <w:rFonts w:ascii="Arial Narrow" w:hAnsi="Arial Narrow"/>
          <w:b/>
          <w:sz w:val="22"/>
          <w:szCs w:val="22"/>
          <w:u w:val="single"/>
          <w:lang w:val="pl-PL"/>
        </w:rPr>
        <w:t>tzw. VAT</w:t>
      </w:r>
      <w:r w:rsidRPr="007D1889">
        <w:rPr>
          <w:rFonts w:ascii="Arial Narrow" w:hAnsi="Arial Narrow"/>
          <w:b/>
          <w:spacing w:val="-30"/>
          <w:sz w:val="22"/>
          <w:szCs w:val="22"/>
          <w:u w:val="single"/>
          <w:lang w:val="pl-PL"/>
        </w:rPr>
        <w:t xml:space="preserve"> </w:t>
      </w:r>
      <w:r w:rsidRPr="007D1889">
        <w:rPr>
          <w:rFonts w:ascii="Arial Narrow" w:hAnsi="Arial Narrow"/>
          <w:b/>
          <w:sz w:val="22"/>
          <w:szCs w:val="22"/>
          <w:u w:val="single"/>
          <w:lang w:val="pl-PL"/>
        </w:rPr>
        <w:t>odwrócony</w:t>
      </w:r>
      <w:r w:rsidRPr="007D1889">
        <w:rPr>
          <w:rFonts w:ascii="Arial Narrow" w:hAnsi="Arial Narrow"/>
          <w:sz w:val="22"/>
          <w:szCs w:val="22"/>
          <w:lang w:val="pl-PL"/>
        </w:rPr>
        <w:t>)</w:t>
      </w:r>
    </w:p>
    <w:tbl>
      <w:tblPr>
        <w:tblStyle w:val="TableNormal"/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3"/>
        <w:gridCol w:w="3403"/>
      </w:tblGrid>
      <w:tr w:rsidR="00FC2615" w:rsidRPr="007D1889" w14:paraId="3A08426A" w14:textId="77777777" w:rsidTr="00FC2615">
        <w:trPr>
          <w:trHeight w:hRule="exact" w:val="374"/>
        </w:trPr>
        <w:tc>
          <w:tcPr>
            <w:tcW w:w="566" w:type="dxa"/>
          </w:tcPr>
          <w:p w14:paraId="1BCBC265" w14:textId="77777777" w:rsidR="00FC2615" w:rsidRPr="007D1889" w:rsidRDefault="00FC2615" w:rsidP="00FC2615">
            <w:pPr>
              <w:pStyle w:val="TableParagraph"/>
              <w:spacing w:before="61"/>
              <w:ind w:left="105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4253" w:type="dxa"/>
          </w:tcPr>
          <w:p w14:paraId="72ED57F5" w14:textId="77777777" w:rsidR="00FC2615" w:rsidRPr="007D1889" w:rsidRDefault="00FC2615" w:rsidP="00FC2615">
            <w:pPr>
              <w:pStyle w:val="TableParagraph"/>
              <w:spacing w:before="61"/>
              <w:ind w:left="105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Nazwa (rodzaj) towaru lub usługi</w:t>
            </w:r>
          </w:p>
        </w:tc>
        <w:tc>
          <w:tcPr>
            <w:tcW w:w="3403" w:type="dxa"/>
          </w:tcPr>
          <w:p w14:paraId="165445D9" w14:textId="77777777" w:rsidR="00FC2615" w:rsidRPr="007D1889" w:rsidRDefault="00FC2615" w:rsidP="00FC2615">
            <w:pPr>
              <w:pStyle w:val="TableParagraph"/>
              <w:spacing w:before="61"/>
              <w:ind w:left="103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Wartość bez kwoty podatku</w:t>
            </w:r>
          </w:p>
        </w:tc>
      </w:tr>
      <w:tr w:rsidR="00FC2615" w:rsidRPr="007D1889" w14:paraId="2E298B3F" w14:textId="77777777" w:rsidTr="00FC2615">
        <w:trPr>
          <w:trHeight w:hRule="exact" w:val="254"/>
        </w:trPr>
        <w:tc>
          <w:tcPr>
            <w:tcW w:w="566" w:type="dxa"/>
          </w:tcPr>
          <w:p w14:paraId="69E8B944" w14:textId="381ED327" w:rsidR="00FC2615" w:rsidRPr="007D1889" w:rsidRDefault="00653F59" w:rsidP="00FC2615">
            <w:pPr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1</w:t>
            </w:r>
          </w:p>
        </w:tc>
        <w:tc>
          <w:tcPr>
            <w:tcW w:w="4253" w:type="dxa"/>
          </w:tcPr>
          <w:p w14:paraId="201860F6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403" w:type="dxa"/>
          </w:tcPr>
          <w:p w14:paraId="624C8F7D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FC2615" w:rsidRPr="007D1889" w14:paraId="372FF1B5" w14:textId="77777777" w:rsidTr="00FC2615">
        <w:trPr>
          <w:trHeight w:hRule="exact" w:val="254"/>
        </w:trPr>
        <w:tc>
          <w:tcPr>
            <w:tcW w:w="566" w:type="dxa"/>
          </w:tcPr>
          <w:p w14:paraId="0ACFCBC1" w14:textId="0B6863A6" w:rsidR="00FC2615" w:rsidRPr="007D1889" w:rsidRDefault="00653F59" w:rsidP="00FC2615">
            <w:pPr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</w:t>
            </w:r>
          </w:p>
        </w:tc>
        <w:tc>
          <w:tcPr>
            <w:tcW w:w="4253" w:type="dxa"/>
          </w:tcPr>
          <w:p w14:paraId="60C852C0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403" w:type="dxa"/>
          </w:tcPr>
          <w:p w14:paraId="001B6CF7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0B5B5C" w:rsidRPr="007D1889" w14:paraId="453C6A0C" w14:textId="77777777" w:rsidTr="00FC2615">
        <w:trPr>
          <w:trHeight w:hRule="exact" w:val="254"/>
        </w:trPr>
        <w:tc>
          <w:tcPr>
            <w:tcW w:w="566" w:type="dxa"/>
          </w:tcPr>
          <w:p w14:paraId="4F439101" w14:textId="2CFF176A" w:rsidR="000B5B5C" w:rsidRDefault="000B5B5C" w:rsidP="00FC261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4253" w:type="dxa"/>
          </w:tcPr>
          <w:p w14:paraId="6E1EADA6" w14:textId="77777777" w:rsidR="000B5B5C" w:rsidRPr="007D1889" w:rsidRDefault="000B5B5C" w:rsidP="00FC26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403" w:type="dxa"/>
          </w:tcPr>
          <w:p w14:paraId="29F8B4CA" w14:textId="77777777" w:rsidR="000B5B5C" w:rsidRPr="007D1889" w:rsidRDefault="000B5B5C" w:rsidP="00FC2615">
            <w:pPr>
              <w:rPr>
                <w:rFonts w:ascii="Arial Narrow" w:hAnsi="Arial Narrow"/>
                <w:sz w:val="22"/>
              </w:rPr>
            </w:pPr>
          </w:p>
        </w:tc>
      </w:tr>
      <w:tr w:rsidR="000B5B5C" w:rsidRPr="007D1889" w14:paraId="6D781802" w14:textId="77777777" w:rsidTr="00FC2615">
        <w:trPr>
          <w:trHeight w:hRule="exact" w:val="254"/>
        </w:trPr>
        <w:tc>
          <w:tcPr>
            <w:tcW w:w="566" w:type="dxa"/>
          </w:tcPr>
          <w:p w14:paraId="08E9E911" w14:textId="4ADFFA93" w:rsidR="000B5B5C" w:rsidRDefault="000B5B5C" w:rsidP="00FC261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4253" w:type="dxa"/>
          </w:tcPr>
          <w:p w14:paraId="109EE554" w14:textId="77777777" w:rsidR="000B5B5C" w:rsidRPr="007D1889" w:rsidRDefault="000B5B5C" w:rsidP="00FC26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403" w:type="dxa"/>
          </w:tcPr>
          <w:p w14:paraId="6AFD266A" w14:textId="77777777" w:rsidR="000B5B5C" w:rsidRDefault="000B5B5C" w:rsidP="00FC2615">
            <w:pPr>
              <w:rPr>
                <w:rFonts w:ascii="Arial Narrow" w:hAnsi="Arial Narrow"/>
                <w:sz w:val="22"/>
              </w:rPr>
            </w:pPr>
          </w:p>
          <w:p w14:paraId="3AD08B2D" w14:textId="07BCA471" w:rsidR="00341F7F" w:rsidRPr="007D1889" w:rsidRDefault="00341F7F" w:rsidP="00FC2615">
            <w:pPr>
              <w:rPr>
                <w:rFonts w:ascii="Arial Narrow" w:hAnsi="Arial Narrow"/>
                <w:sz w:val="22"/>
              </w:rPr>
            </w:pPr>
          </w:p>
        </w:tc>
      </w:tr>
    </w:tbl>
    <w:p w14:paraId="02EF862C" w14:textId="77777777" w:rsidR="00341F7F" w:rsidRDefault="00341F7F" w:rsidP="00341F7F">
      <w:pPr>
        <w:pStyle w:val="Nagwek1"/>
        <w:keepNext w:val="0"/>
        <w:keepLines w:val="0"/>
        <w:widowControl w:val="0"/>
        <w:tabs>
          <w:tab w:val="left" w:pos="723"/>
        </w:tabs>
        <w:spacing w:before="59" w:after="0" w:line="240" w:lineRule="auto"/>
        <w:ind w:left="722" w:firstLine="0"/>
        <w:rPr>
          <w:rFonts w:ascii="Arial Narrow" w:hAnsi="Arial Narrow"/>
          <w:sz w:val="22"/>
        </w:rPr>
      </w:pPr>
    </w:p>
    <w:p w14:paraId="45588C84" w14:textId="662C70FC" w:rsidR="00FC2615" w:rsidRPr="007D1889" w:rsidRDefault="00FC2615" w:rsidP="00AB19D4">
      <w:pPr>
        <w:pStyle w:val="Nagwek1"/>
        <w:keepNext w:val="0"/>
        <w:keepLines w:val="0"/>
        <w:widowControl w:val="0"/>
        <w:numPr>
          <w:ilvl w:val="0"/>
          <w:numId w:val="38"/>
        </w:numPr>
        <w:tabs>
          <w:tab w:val="left" w:pos="723"/>
        </w:tabs>
        <w:spacing w:before="59" w:after="0" w:line="240" w:lineRule="auto"/>
        <w:ind w:hanging="362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lastRenderedPageBreak/>
        <w:t>Następujące prace zamierzamy zlecić</w:t>
      </w:r>
      <w:r w:rsidRPr="007D1889">
        <w:rPr>
          <w:rFonts w:ascii="Arial Narrow" w:hAnsi="Arial Narrow"/>
          <w:spacing w:val="-1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podwykonawcom:</w:t>
      </w:r>
    </w:p>
    <w:p w14:paraId="71136B0F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2868"/>
        <w:gridCol w:w="3650"/>
      </w:tblGrid>
      <w:tr w:rsidR="00FC2615" w:rsidRPr="007D1889" w14:paraId="412430C8" w14:textId="77777777" w:rsidTr="00FC2615">
        <w:trPr>
          <w:trHeight w:hRule="exact" w:val="1231"/>
        </w:trPr>
        <w:tc>
          <w:tcPr>
            <w:tcW w:w="566" w:type="dxa"/>
          </w:tcPr>
          <w:p w14:paraId="10FF06C1" w14:textId="77777777" w:rsidR="00FC2615" w:rsidRPr="007D1889" w:rsidRDefault="00FC2615" w:rsidP="00FC2615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</w:p>
          <w:p w14:paraId="22B2C799" w14:textId="77777777" w:rsidR="00FC2615" w:rsidRPr="007D1889" w:rsidRDefault="00FC2615" w:rsidP="00FC2615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</w:p>
          <w:p w14:paraId="3F9FF5E0" w14:textId="77777777" w:rsidR="00FC2615" w:rsidRPr="007D1889" w:rsidRDefault="00FC2615" w:rsidP="00FC2615">
            <w:pPr>
              <w:pStyle w:val="TableParagraph"/>
              <w:ind w:left="158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2410" w:type="dxa"/>
          </w:tcPr>
          <w:p w14:paraId="76A85C2D" w14:textId="77777777" w:rsidR="00FC2615" w:rsidRPr="007D1889" w:rsidRDefault="00FC2615" w:rsidP="00FC2615">
            <w:pPr>
              <w:pStyle w:val="TableParagraph"/>
              <w:spacing w:before="12"/>
              <w:rPr>
                <w:rFonts w:ascii="Arial Narrow" w:hAnsi="Arial Narrow"/>
                <w:b/>
                <w:lang w:val="pl-PL"/>
              </w:rPr>
            </w:pPr>
          </w:p>
          <w:p w14:paraId="33E52754" w14:textId="77777777" w:rsidR="00FC2615" w:rsidRPr="007D1889" w:rsidRDefault="00FC2615" w:rsidP="00FC2615">
            <w:pPr>
              <w:pStyle w:val="TableParagraph"/>
              <w:ind w:left="566" w:right="567" w:firstLine="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 xml:space="preserve">Nazwa i adres </w:t>
            </w:r>
            <w:r w:rsidRPr="007D1889">
              <w:rPr>
                <w:rFonts w:ascii="Arial Narrow" w:hAnsi="Arial Narrow"/>
                <w:w w:val="95"/>
                <w:lang w:val="pl-PL"/>
              </w:rPr>
              <w:t>podwykonawcy</w:t>
            </w:r>
          </w:p>
          <w:p w14:paraId="79229A74" w14:textId="77777777" w:rsidR="00FC2615" w:rsidRPr="007D1889" w:rsidRDefault="00FC2615" w:rsidP="00FC2615">
            <w:pPr>
              <w:pStyle w:val="TableParagraph"/>
              <w:ind w:left="270" w:right="270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(o ile jest to wiadome)</w:t>
            </w:r>
          </w:p>
        </w:tc>
        <w:tc>
          <w:tcPr>
            <w:tcW w:w="2868" w:type="dxa"/>
          </w:tcPr>
          <w:p w14:paraId="3F8C4548" w14:textId="77777777" w:rsidR="00FC2615" w:rsidRPr="007D1889" w:rsidRDefault="00FC2615" w:rsidP="00FC2615">
            <w:pPr>
              <w:pStyle w:val="TableParagraph"/>
              <w:spacing w:before="12"/>
              <w:rPr>
                <w:rFonts w:ascii="Arial Narrow" w:hAnsi="Arial Narrow"/>
                <w:b/>
                <w:lang w:val="pl-PL"/>
              </w:rPr>
            </w:pPr>
          </w:p>
          <w:p w14:paraId="034ABFCA" w14:textId="77777777" w:rsidR="00FC2615" w:rsidRPr="007D1889" w:rsidRDefault="00FC2615" w:rsidP="00FC2615">
            <w:pPr>
              <w:pStyle w:val="TableParagraph"/>
              <w:ind w:left="127" w:right="124" w:hanging="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Część zamówienia, której wykonanie zostanie powierzone podwykonawcom</w:t>
            </w:r>
          </w:p>
        </w:tc>
        <w:tc>
          <w:tcPr>
            <w:tcW w:w="3650" w:type="dxa"/>
          </w:tcPr>
          <w:p w14:paraId="65AC59AF" w14:textId="77777777" w:rsidR="00FC2615" w:rsidRPr="007D1889" w:rsidRDefault="00FC2615" w:rsidP="00FC2615">
            <w:pPr>
              <w:pStyle w:val="TableParagraph"/>
              <w:spacing w:before="1" w:line="243" w:lineRule="exact"/>
              <w:ind w:left="162" w:right="16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% wartość</w:t>
            </w:r>
          </w:p>
          <w:p w14:paraId="1FF97C59" w14:textId="77777777" w:rsidR="00FC2615" w:rsidRPr="007D1889" w:rsidRDefault="00FC2615" w:rsidP="00FC2615">
            <w:pPr>
              <w:pStyle w:val="TableParagraph"/>
              <w:ind w:left="163" w:right="16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części zamówienia, której wykonanie zostanie powierzone podwykonawcom (kolumna fakultatywna - Wykonawca nie musi jej wypełniać)</w:t>
            </w:r>
          </w:p>
        </w:tc>
      </w:tr>
      <w:tr w:rsidR="00FC2615" w:rsidRPr="007D1889" w14:paraId="5D4856F6" w14:textId="77777777" w:rsidTr="00FC2615">
        <w:trPr>
          <w:trHeight w:hRule="exact" w:val="254"/>
        </w:trPr>
        <w:tc>
          <w:tcPr>
            <w:tcW w:w="566" w:type="dxa"/>
          </w:tcPr>
          <w:p w14:paraId="24704951" w14:textId="4FA41D38" w:rsidR="00FC2615" w:rsidRPr="007D1889" w:rsidRDefault="00653F59" w:rsidP="00FC2615">
            <w:pPr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1</w:t>
            </w:r>
          </w:p>
        </w:tc>
        <w:tc>
          <w:tcPr>
            <w:tcW w:w="2410" w:type="dxa"/>
          </w:tcPr>
          <w:p w14:paraId="02B9680B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868" w:type="dxa"/>
          </w:tcPr>
          <w:p w14:paraId="1DD929A4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650" w:type="dxa"/>
          </w:tcPr>
          <w:p w14:paraId="2F1F4289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FC2615" w:rsidRPr="007D1889" w14:paraId="33E3203A" w14:textId="77777777" w:rsidTr="00FC2615">
        <w:trPr>
          <w:trHeight w:hRule="exact" w:val="254"/>
        </w:trPr>
        <w:tc>
          <w:tcPr>
            <w:tcW w:w="566" w:type="dxa"/>
          </w:tcPr>
          <w:p w14:paraId="3B3D095D" w14:textId="06195401" w:rsidR="00FC2615" w:rsidRPr="007D1889" w:rsidRDefault="00653F59" w:rsidP="00FC2615">
            <w:pPr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</w:t>
            </w:r>
          </w:p>
        </w:tc>
        <w:tc>
          <w:tcPr>
            <w:tcW w:w="2410" w:type="dxa"/>
          </w:tcPr>
          <w:p w14:paraId="2F9D0123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868" w:type="dxa"/>
          </w:tcPr>
          <w:p w14:paraId="35417914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650" w:type="dxa"/>
          </w:tcPr>
          <w:p w14:paraId="2BCEB42E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</w:tbl>
    <w:p w14:paraId="47F7B5C5" w14:textId="77777777" w:rsidR="007D0726" w:rsidRPr="007D1889" w:rsidRDefault="007D0726" w:rsidP="00AB19D4">
      <w:pPr>
        <w:pStyle w:val="Akapitzlist"/>
        <w:widowControl w:val="0"/>
        <w:numPr>
          <w:ilvl w:val="0"/>
          <w:numId w:val="38"/>
        </w:numPr>
        <w:tabs>
          <w:tab w:val="left" w:pos="722"/>
          <w:tab w:val="left" w:pos="723"/>
        </w:tabs>
        <w:spacing w:before="59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Wykonawca którego reprezentujemy</w:t>
      </w:r>
      <w:r w:rsidRPr="007D1889">
        <w:rPr>
          <w:rFonts w:ascii="Arial Narrow" w:hAnsi="Arial Narrow"/>
          <w:spacing w:val="-1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jest:</w:t>
      </w:r>
    </w:p>
    <w:p w14:paraId="050522CF" w14:textId="77777777" w:rsidR="007D0726" w:rsidRPr="007D1889" w:rsidRDefault="007D0726" w:rsidP="007D0726">
      <w:pPr>
        <w:pStyle w:val="Tekstpodstawowy"/>
        <w:spacing w:before="60"/>
        <w:ind w:left="3160" w:right="102" w:hanging="2136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581A7C" wp14:editId="5AFCF4E4">
                <wp:simplePos x="0" y="0"/>
                <wp:positionH relativeFrom="page">
                  <wp:posOffset>890270</wp:posOffset>
                </wp:positionH>
                <wp:positionV relativeFrom="paragraph">
                  <wp:posOffset>50800</wp:posOffset>
                </wp:positionV>
                <wp:extent cx="126365" cy="126365"/>
                <wp:effectExtent l="13970" t="5715" r="12065" b="10795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0C4F" id="Rectangle 42" o:spid="_x0000_s1026" style="position:absolute;margin-left:70.1pt;margin-top:4pt;width:9.95pt;height:9.9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YycwIAAPsE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małym przedsiębiorcą </w:t>
      </w:r>
      <w:r w:rsidRPr="007D1889">
        <w:rPr>
          <w:rFonts w:ascii="Arial Narrow" w:hAnsi="Arial Narrow"/>
          <w:sz w:val="22"/>
          <w:szCs w:val="22"/>
          <w:lang w:val="pl-PL"/>
        </w:rPr>
        <w:t>(małe przedsiębiorstwo definiuje się jako przedsiębiorstwo, które zatrudnia mniej niż 50 pracowników i którego roczny obrót lub roczna suma bilansowa nie przekracza 10 milionów EUR)</w:t>
      </w:r>
    </w:p>
    <w:p w14:paraId="31150351" w14:textId="77777777" w:rsidR="007D0726" w:rsidRPr="007D1889" w:rsidRDefault="007D0726" w:rsidP="007D0726">
      <w:pPr>
        <w:pStyle w:val="Tekstpodstawowy"/>
        <w:spacing w:before="58"/>
        <w:ind w:left="3194" w:right="98" w:hanging="2172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4BB3C2" wp14:editId="343BE6A7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13970" t="12065" r="12065" b="1397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2410F" id="Rectangle 41" o:spid="_x0000_s1026" style="position:absolute;margin-left:70.1pt;margin-top:3.9pt;width:9.95pt;height:9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VTcwIAAPw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średnim przedsiębiorcą </w:t>
      </w:r>
      <w:r w:rsidRPr="007D1889">
        <w:rPr>
          <w:rFonts w:ascii="Arial Narrow" w:hAnsi="Arial Narrow"/>
          <w:sz w:val="22"/>
          <w:szCs w:val="22"/>
          <w:lang w:val="pl-PL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0E2D0309" w14:textId="77777777" w:rsidR="007D0726" w:rsidRPr="007D1889" w:rsidRDefault="007D0726" w:rsidP="007D0726">
      <w:pPr>
        <w:pStyle w:val="Nagwek2"/>
        <w:spacing w:before="58"/>
        <w:ind w:left="101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0C71F3" wp14:editId="6D7C7CF2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13970" t="9525" r="12065" b="698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3035" id="Rectangle 40" o:spid="_x0000_s1026" style="position:absolute;margin-left:70.1pt;margin-top:3.9pt;width:9.95pt;height:9.9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iEcgIAAPw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sz w:val="22"/>
        </w:rPr>
        <w:t>dużym przedsiębiorstwem</w:t>
      </w:r>
    </w:p>
    <w:p w14:paraId="6FDA241E" w14:textId="5738BFFC" w:rsidR="007D0726" w:rsidRPr="00D3255F" w:rsidRDefault="007D0726" w:rsidP="00AB19D4">
      <w:pPr>
        <w:pStyle w:val="Akapitzlist"/>
        <w:widowControl w:val="0"/>
        <w:numPr>
          <w:ilvl w:val="0"/>
          <w:numId w:val="38"/>
        </w:numPr>
        <w:tabs>
          <w:tab w:val="left" w:pos="723"/>
        </w:tabs>
        <w:spacing w:before="60" w:after="0" w:line="240" w:lineRule="auto"/>
        <w:ind w:right="10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oferta nie zawiera/ zawiera (</w:t>
      </w:r>
      <w:r w:rsidRPr="007D1889">
        <w:rPr>
          <w:rFonts w:ascii="Arial Narrow" w:hAnsi="Arial Narrow"/>
          <w:b/>
          <w:i/>
          <w:sz w:val="22"/>
        </w:rPr>
        <w:t>niepotrzebne skreślić</w:t>
      </w:r>
      <w:r w:rsidRPr="007D1889">
        <w:rPr>
          <w:rFonts w:ascii="Arial Narrow" w:hAnsi="Arial Narrow"/>
          <w:sz w:val="22"/>
        </w:rPr>
        <w:t xml:space="preserve">) informacji stanowiących tajemnicę przedsiębiorstwa w rozumieniu przepisów o zwalczaniu nieuczciwej konkurencji. Informacje takie zawarte są w </w:t>
      </w:r>
      <w:r w:rsidR="00B03832">
        <w:rPr>
          <w:rFonts w:ascii="Arial Narrow" w:hAnsi="Arial Narrow"/>
          <w:w w:val="95"/>
          <w:sz w:val="22"/>
        </w:rPr>
        <w:t xml:space="preserve">następujących </w:t>
      </w:r>
      <w:r w:rsidRPr="007D1889">
        <w:rPr>
          <w:rFonts w:ascii="Arial Narrow" w:hAnsi="Arial Narrow"/>
          <w:w w:val="95"/>
          <w:sz w:val="22"/>
        </w:rPr>
        <w:t>dokumentach:.................................................................................</w:t>
      </w:r>
      <w:r w:rsidR="00B03832">
        <w:rPr>
          <w:rFonts w:ascii="Arial Narrow" w:hAnsi="Arial Narrow"/>
          <w:w w:val="95"/>
          <w:sz w:val="22"/>
        </w:rPr>
        <w:t>..................................................................... .</w:t>
      </w:r>
    </w:p>
    <w:p w14:paraId="4570CFB7" w14:textId="2FBB0999" w:rsidR="0079012D" w:rsidRPr="0079012D" w:rsidRDefault="0079012D" w:rsidP="0079012D">
      <w:pPr>
        <w:pStyle w:val="Akapitzlist"/>
        <w:widowControl w:val="0"/>
        <w:numPr>
          <w:ilvl w:val="0"/>
          <w:numId w:val="38"/>
        </w:numPr>
        <w:tabs>
          <w:tab w:val="left" w:pos="723"/>
        </w:tabs>
        <w:spacing w:before="60" w:after="0" w:line="240" w:lineRule="auto"/>
        <w:ind w:right="101"/>
        <w:contextualSpacing w:val="0"/>
        <w:rPr>
          <w:rFonts w:ascii="Arial Narrow" w:hAnsi="Arial Narrow"/>
          <w:sz w:val="22"/>
        </w:rPr>
      </w:pPr>
      <w:r w:rsidRPr="0079012D">
        <w:rPr>
          <w:rFonts w:ascii="Arial Narrow" w:hAnsi="Arial Narrow"/>
          <w:sz w:val="22"/>
        </w:rPr>
        <w:t>Na podstawie art. 26 ust. 6 ustawy Pzp informuję, że Zamawiający może samodzielnie pobrać wymagane przez niego dokumenty tj. …………….............…………………………….....……</w:t>
      </w:r>
      <w:r>
        <w:rPr>
          <w:rFonts w:ascii="Arial Narrow" w:hAnsi="Arial Narrow"/>
          <w:sz w:val="22"/>
        </w:rPr>
        <w:t>……………….</w:t>
      </w:r>
      <w:r w:rsidRPr="0079012D">
        <w:rPr>
          <w:rFonts w:ascii="Arial Narrow" w:hAnsi="Arial Narrow"/>
          <w:sz w:val="22"/>
        </w:rPr>
        <w:t xml:space="preserve">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>
        <w:rPr>
          <w:rFonts w:ascii="Arial Narrow" w:hAnsi="Arial Narrow"/>
          <w:sz w:val="22"/>
        </w:rPr>
        <w:t>.</w:t>
      </w:r>
    </w:p>
    <w:p w14:paraId="30585C9E" w14:textId="77777777" w:rsidR="00D3255F" w:rsidRDefault="00D3255F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</w:p>
    <w:p w14:paraId="7E468C0A" w14:textId="6685A6AE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UWAGA !!!! </w:t>
      </w:r>
    </w:p>
    <w:p w14:paraId="2AED097A" w14:textId="5246E15B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352). 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(Dz. U. z 2014 r. poz. 1114 oraz z 2016 r. poz. 352) oraz/lub postępowanie, w którym u Zamawiającego znajdują się odpowiednie oświadczenia lub dokumenty:</w:t>
      </w:r>
    </w:p>
    <w:p w14:paraId="0133AA89" w14:textId="43D30A97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49FA108D" w14:textId="77777777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</w:p>
    <w:p w14:paraId="1EA8876A" w14:textId="77777777" w:rsidR="007D0726" w:rsidRPr="007D1889" w:rsidRDefault="007D0726" w:rsidP="007D0726">
      <w:pPr>
        <w:pStyle w:val="Nagwek2"/>
        <w:spacing w:before="58"/>
        <w:ind w:left="36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Ofertę składamy na ................................ kolejno ponumerowanych stronach.</w:t>
      </w:r>
    </w:p>
    <w:p w14:paraId="425FB25E" w14:textId="77777777" w:rsidR="007D0726" w:rsidRPr="007D1889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6C4A9736" w14:textId="5252A640" w:rsidR="007D0726" w:rsidRPr="00D05930" w:rsidRDefault="000873DD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  <w:r w:rsidRPr="00D05930">
        <w:rPr>
          <w:rFonts w:ascii="Arial Narrow" w:hAnsi="Arial Narrow"/>
          <w:sz w:val="22"/>
          <w:lang w:val="pl-PL"/>
        </w:rPr>
        <w:t>* Minimalne wymagania określone przez Zamawiającego nie dotyczą wymiarów foteli, które Wykonawca musi podać w ramach zakresów (od-do) określonych przez Zamawiającego.</w:t>
      </w:r>
    </w:p>
    <w:p w14:paraId="24CBDDD4" w14:textId="1FE3E94D" w:rsidR="0079012D" w:rsidRDefault="0079012D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0579ED8B" w14:textId="77777777" w:rsidR="0079012D" w:rsidRPr="007D1889" w:rsidRDefault="0079012D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0497F55F" w14:textId="77777777" w:rsidR="007D0726" w:rsidRPr="007D1889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54ACEFA3" w14:textId="77777777" w:rsidR="007D0726" w:rsidRPr="007D1889" w:rsidRDefault="007D0726" w:rsidP="007D0726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9722DEA" w14:textId="3A644A40" w:rsidR="007D0726" w:rsidRPr="007D1889" w:rsidRDefault="007D0726" w:rsidP="007D0726">
      <w:pPr>
        <w:tabs>
          <w:tab w:val="left" w:pos="5359"/>
        </w:tabs>
        <w:spacing w:before="119"/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  <w:t>(data) 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2B5830E8" w14:textId="77777777" w:rsidR="00FC2615" w:rsidRPr="007D1889" w:rsidRDefault="00FC2615" w:rsidP="00FC2615">
      <w:pPr>
        <w:rPr>
          <w:rFonts w:ascii="Arial Narrow" w:hAnsi="Arial Narrow"/>
          <w:sz w:val="22"/>
        </w:rPr>
        <w:sectPr w:rsidR="00FC2615" w:rsidRPr="007D1889" w:rsidSect="00EC5618">
          <w:headerReference w:type="default" r:id="rId8"/>
          <w:footerReference w:type="default" r:id="rId9"/>
          <w:pgSz w:w="11910" w:h="16840"/>
          <w:pgMar w:top="1280" w:right="840" w:bottom="580" w:left="660" w:header="709" w:footer="391" w:gutter="0"/>
          <w:cols w:space="708"/>
          <w:docGrid w:linePitch="245"/>
        </w:sectPr>
      </w:pPr>
    </w:p>
    <w:p w14:paraId="543B54FB" w14:textId="77777777" w:rsidR="00FC2615" w:rsidRPr="007D1889" w:rsidRDefault="00FC2615" w:rsidP="00067BC2">
      <w:pPr>
        <w:pStyle w:val="Nagwek3"/>
        <w:spacing w:before="48"/>
        <w:ind w:left="3048" w:hanging="638"/>
        <w:rPr>
          <w:rFonts w:ascii="Arial Narrow" w:hAnsi="Arial Narrow"/>
          <w:sz w:val="22"/>
        </w:rPr>
      </w:pPr>
      <w:bookmarkStart w:id="1" w:name="Załącznik_nr_2_do_SIWZ_-_oświadczenie_o_"/>
      <w:bookmarkStart w:id="2" w:name="_bookmark32"/>
      <w:bookmarkEnd w:id="1"/>
      <w:bookmarkEnd w:id="2"/>
      <w:r w:rsidRPr="007D1889">
        <w:rPr>
          <w:rFonts w:ascii="Arial Narrow" w:hAnsi="Arial Narrow"/>
          <w:sz w:val="22"/>
        </w:rPr>
        <w:lastRenderedPageBreak/>
        <w:t>Załącznik nr 2 do SIWZ - oświadczenie o spełnianiu warunków udziału w postępowaniu</w:t>
      </w:r>
    </w:p>
    <w:p w14:paraId="03381387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1951DC91" w14:textId="77777777" w:rsidR="00FC2615" w:rsidRPr="007D1889" w:rsidRDefault="00FC2615" w:rsidP="00FC2615">
      <w:pPr>
        <w:pStyle w:val="Tekstpodstawowy"/>
        <w:spacing w:before="10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6E37243C" wp14:editId="5475F719">
                <wp:simplePos x="0" y="0"/>
                <wp:positionH relativeFrom="page">
                  <wp:posOffset>1605280</wp:posOffset>
                </wp:positionH>
                <wp:positionV relativeFrom="paragraph">
                  <wp:posOffset>124460</wp:posOffset>
                </wp:positionV>
                <wp:extent cx="4349750" cy="280670"/>
                <wp:effectExtent l="5080" t="7620" r="7620" b="6985"/>
                <wp:wrapTopAndBottom/>
                <wp:docPr id="7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280670"/>
                          <a:chOff x="2528" y="196"/>
                          <a:chExt cx="6850" cy="442"/>
                        </a:xfrm>
                      </wpg:grpSpPr>
                      <wps:wsp>
                        <wps:cNvPr id="7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70" y="253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7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3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570" y="582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74" y="295"/>
                            <a:ext cx="6559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68" y="206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63" y="20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568" y="629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41" y="20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206"/>
                            <a:ext cx="67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54033" w14:textId="535B1163" w:rsidR="00C844C7" w:rsidRPr="00067BC2" w:rsidRDefault="00C844C7" w:rsidP="00FC2615">
                              <w:pPr>
                                <w:spacing w:before="88"/>
                                <w:ind w:left="430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 xml:space="preserve">   </w:t>
                              </w:r>
                              <w:r w:rsidRPr="00067BC2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OŚWIADCZENIE SPEŁNIENIA WARUNKÓW UDZIAŁU W 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7243C" id="Group 29" o:spid="_x0000_s1037" style="position:absolute;margin-left:126.4pt;margin-top:9.8pt;width:342.5pt;height:22.1pt;z-index:251685888;mso-wrap-distance-left:0;mso-wrap-distance-right:0;mso-position-horizontal-relative:page" coordorigin="2528,196" coordsize="685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">
                <v:line id="Line 39" o:spid="_x0000_s1038" style="position:absolute;visibility:visible;mso-wrap-style:square" from="2570,253" to="9336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" strokecolor="#cfc" strokeweight="4.2pt"/>
                <v:rect id="Rectangle 38" o:spid="_x0000_s1039" style="position:absolute;left:2570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" fillcolor="#cfc" stroked="f"/>
                <v:rect id="Rectangle 37" o:spid="_x0000_s1040" style="position:absolute;left:9233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" fillcolor="#cfc" stroked="f"/>
                <v:line id="Line 36" o:spid="_x0000_s1041" style="position:absolute;visibility:visible;mso-wrap-style:square" from="2570,582" to="9336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" strokecolor="#cfc" strokeweight="4.2pt"/>
                <v:rect id="Rectangle 35" o:spid="_x0000_s1042" style="position:absolute;left:2674;top:295;width:655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" fillcolor="#cfc" stroked="f"/>
                <v:line id="Line 34" o:spid="_x0000_s1043" style="position:absolute;visibility:visible;mso-wrap-style:square" from="2568,206" to="9336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33" o:spid="_x0000_s1044" style="position:absolute;visibility:visible;mso-wrap-style:square" from="2563,201" to="2563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" strokeweight=".16969mm"/>
                <v:line id="Line 32" o:spid="_x0000_s1045" style="position:absolute;visibility:visible;mso-wrap-style:square" from="2568,629" to="9336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" strokeweight=".16969mm"/>
                <v:line id="Line 31" o:spid="_x0000_s1046" style="position:absolute;visibility:visible;mso-wrap-style:square" from="9341,201" to="9341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shape id="Text Box 30" o:spid="_x0000_s1047" type="#_x0000_t202" style="position:absolute;left:2564;top:206;width:677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E854033" w14:textId="535B1163" w:rsidR="00C844C7" w:rsidRPr="00067BC2" w:rsidRDefault="00C844C7" w:rsidP="00FC2615">
                        <w:pPr>
                          <w:spacing w:before="88"/>
                          <w:ind w:left="430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   </w:t>
                        </w:r>
                        <w:r w:rsidRPr="00067BC2">
                          <w:rPr>
                            <w:rFonts w:ascii="Arial Narrow" w:hAnsi="Arial Narrow"/>
                            <w:b/>
                            <w:sz w:val="22"/>
                          </w:rPr>
                          <w:t>OŚWIADCZENIE SPEŁNIENIA WARUNKÓW UDZIAŁU W POSTĘPOWANIU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8754D5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06CE5C07" w14:textId="77777777" w:rsidR="00FC2615" w:rsidRPr="007D1889" w:rsidRDefault="00FC2615" w:rsidP="00FC2615">
      <w:pPr>
        <w:pStyle w:val="Tekstpodstawowy"/>
        <w:spacing w:before="3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35AD3AB5" w14:textId="344D4651" w:rsidR="00FC2615" w:rsidRPr="007D1889" w:rsidRDefault="00FC2615" w:rsidP="00301267">
      <w:pPr>
        <w:ind w:left="0" w:right="120" w:hanging="5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7D1889">
        <w:rPr>
          <w:rFonts w:ascii="Arial Narrow" w:hAnsi="Arial Narrow"/>
          <w:b/>
          <w:sz w:val="22"/>
        </w:rPr>
        <w:t>„</w:t>
      </w:r>
      <w:r w:rsidR="00301267" w:rsidRPr="00301267">
        <w:rPr>
          <w:rFonts w:ascii="Arial Narrow" w:hAnsi="Arial Narrow"/>
          <w:b/>
          <w:sz w:val="22"/>
        </w:rPr>
        <w:t>Dostawa i montaż foteli do sali widowiskowej Morąskiego Domu Kultury w Morągu</w:t>
      </w:r>
      <w:r w:rsidR="00591103" w:rsidRPr="007D1889">
        <w:rPr>
          <w:rFonts w:ascii="Arial Narrow" w:hAnsi="Arial Narrow"/>
          <w:b/>
          <w:sz w:val="22"/>
        </w:rPr>
        <w:t xml:space="preserve">”. Postępowanie znak: </w:t>
      </w:r>
      <w:r w:rsidR="006C65E5" w:rsidRPr="006C65E5">
        <w:rPr>
          <w:rFonts w:ascii="Arial Narrow" w:hAnsi="Arial Narrow"/>
          <w:color w:val="auto"/>
          <w:sz w:val="22"/>
        </w:rPr>
        <w:t>MDK.271.1.2018</w:t>
      </w:r>
    </w:p>
    <w:p w14:paraId="51B1F424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32EFE05F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b/>
          <w:sz w:val="22"/>
          <w:szCs w:val="22"/>
          <w:lang w:val="pl-PL"/>
        </w:rPr>
      </w:pPr>
    </w:p>
    <w:p w14:paraId="377F6771" w14:textId="77777777" w:rsidR="00FC2615" w:rsidRPr="007D1889" w:rsidRDefault="00FC2615" w:rsidP="00FC2615">
      <w:pPr>
        <w:pStyle w:val="Tekstpodstawowy"/>
        <w:spacing w:before="1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działając w imieniu Wykonawcy:</w:t>
      </w:r>
    </w:p>
    <w:p w14:paraId="2DB0261B" w14:textId="77777777" w:rsidR="00FC2615" w:rsidRPr="007D1889" w:rsidRDefault="00FC2615" w:rsidP="00FC2615">
      <w:pPr>
        <w:pStyle w:val="Tekstpodstawowy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14:paraId="59B29B4B" w14:textId="77777777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33FC8302" w14:textId="77777777" w:rsidR="00FC2615" w:rsidRPr="007D1889" w:rsidRDefault="00FC2615" w:rsidP="00FC2615">
      <w:pPr>
        <w:pStyle w:val="Tekstpodstawowy"/>
        <w:spacing w:line="243" w:lineRule="exact"/>
        <w:ind w:left="3873" w:right="3637"/>
        <w:jc w:val="center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(podać nazwę i adres Wykonawcy)</w:t>
      </w:r>
    </w:p>
    <w:p w14:paraId="793AB9BE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5CF49BF1" w14:textId="77777777" w:rsidR="00FC2615" w:rsidRPr="007D1889" w:rsidRDefault="00FC2615" w:rsidP="00FC2615">
      <w:pPr>
        <w:pStyle w:val="Tekstpodstawowy"/>
        <w:spacing w:before="2"/>
        <w:rPr>
          <w:rFonts w:ascii="Arial Narrow" w:hAnsi="Arial Narrow"/>
          <w:sz w:val="22"/>
          <w:szCs w:val="22"/>
          <w:lang w:val="pl-PL"/>
        </w:rPr>
      </w:pPr>
    </w:p>
    <w:p w14:paraId="2F0F5860" w14:textId="77777777" w:rsidR="00FC2615" w:rsidRPr="007D1889" w:rsidRDefault="00FC2615" w:rsidP="00AB19D4">
      <w:pPr>
        <w:pStyle w:val="Nagwek2"/>
        <w:keepNext w:val="0"/>
        <w:keepLines w:val="0"/>
        <w:widowControl w:val="0"/>
        <w:numPr>
          <w:ilvl w:val="0"/>
          <w:numId w:val="37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INFORMACJA DOTYCZĄCA</w:t>
      </w:r>
      <w:r w:rsidRPr="007D1889">
        <w:rPr>
          <w:rFonts w:ascii="Arial Narrow" w:hAnsi="Arial Narrow"/>
          <w:spacing w:val="-1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WYKONAWCY:</w:t>
      </w:r>
    </w:p>
    <w:p w14:paraId="7ABE1CF5" w14:textId="4ADB8021" w:rsidR="00FC2615" w:rsidRPr="007D1889" w:rsidRDefault="00FC2615" w:rsidP="007451DB">
      <w:pPr>
        <w:spacing w:before="39" w:line="268" w:lineRule="auto"/>
        <w:ind w:left="0" w:hanging="5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Oświadczam, że spełniam warunki udziału w postępowaniu określone przez zamawiającego </w:t>
      </w:r>
      <w:r w:rsidRPr="007D1889">
        <w:rPr>
          <w:rFonts w:ascii="Arial Narrow" w:hAnsi="Arial Narrow"/>
          <w:b/>
          <w:sz w:val="22"/>
        </w:rPr>
        <w:t>w §</w:t>
      </w:r>
      <w:r w:rsidR="007451DB" w:rsidRPr="007D1889">
        <w:rPr>
          <w:rFonts w:ascii="Arial Narrow" w:hAnsi="Arial Narrow"/>
          <w:b/>
          <w:sz w:val="22"/>
        </w:rPr>
        <w:t xml:space="preserve">V ust. 1 pkt 2) ppkt 2.1)- 2.3) </w:t>
      </w:r>
      <w:r w:rsidRPr="007D1889">
        <w:rPr>
          <w:rFonts w:ascii="Arial Narrow" w:hAnsi="Arial Narrow"/>
          <w:sz w:val="22"/>
        </w:rPr>
        <w:t>Specyfikacji Istotnych Warunków Zamówienia.</w:t>
      </w:r>
    </w:p>
    <w:p w14:paraId="6A69EB25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C6EEC4A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466BCAC5" w14:textId="77777777" w:rsidR="00FC2615" w:rsidRPr="007D1889" w:rsidRDefault="00FC2615" w:rsidP="00FC2615">
      <w:pPr>
        <w:pStyle w:val="Tekstpodstawowy"/>
        <w:spacing w:before="9"/>
        <w:rPr>
          <w:rFonts w:ascii="Arial Narrow" w:hAnsi="Arial Narrow"/>
          <w:sz w:val="22"/>
          <w:szCs w:val="22"/>
          <w:lang w:val="pl-PL"/>
        </w:rPr>
      </w:pPr>
    </w:p>
    <w:p w14:paraId="304EB305" w14:textId="77777777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630FD130" w14:textId="77777777" w:rsidR="0099492C" w:rsidRPr="007D1889" w:rsidRDefault="00FC2615" w:rsidP="00FC2615">
      <w:pPr>
        <w:tabs>
          <w:tab w:val="left" w:pos="5359"/>
        </w:tabs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 xml:space="preserve">uprawnionych                                 </w:t>
      </w:r>
      <w:r w:rsidRPr="007D1889">
        <w:rPr>
          <w:rFonts w:ascii="Arial Narrow" w:hAnsi="Arial Narrow"/>
          <w:i/>
          <w:sz w:val="22"/>
        </w:rPr>
        <w:t xml:space="preserve">(data) </w:t>
      </w:r>
    </w:p>
    <w:p w14:paraId="56369D48" w14:textId="70D900F7" w:rsidR="00FC2615" w:rsidRPr="007D1889" w:rsidRDefault="00FC2615" w:rsidP="00FC2615">
      <w:pPr>
        <w:tabs>
          <w:tab w:val="left" w:pos="5359"/>
        </w:tabs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083CC487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1E4C1BB4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68CF85C1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7C4B343F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6C204DBE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i/>
          <w:sz w:val="22"/>
          <w:szCs w:val="22"/>
          <w:lang w:val="pl-PL"/>
        </w:rPr>
      </w:pPr>
    </w:p>
    <w:p w14:paraId="2E5371C7" w14:textId="77777777" w:rsidR="00FC2615" w:rsidRPr="007D1889" w:rsidRDefault="00FC2615" w:rsidP="00AB19D4">
      <w:pPr>
        <w:pStyle w:val="Nagwek2"/>
        <w:keepNext w:val="0"/>
        <w:keepLines w:val="0"/>
        <w:widowControl w:val="0"/>
        <w:numPr>
          <w:ilvl w:val="0"/>
          <w:numId w:val="37"/>
        </w:numPr>
        <w:tabs>
          <w:tab w:val="left" w:pos="718"/>
        </w:tabs>
        <w:spacing w:before="1"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INFORMACJA W ZWIĄZKU Z POLEGANIEM NA ZASOBACH INNYCH</w:t>
      </w:r>
      <w:r w:rsidRPr="007D1889">
        <w:rPr>
          <w:rFonts w:ascii="Arial Narrow" w:hAnsi="Arial Narrow"/>
          <w:spacing w:val="-2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PODMIOTÓW:</w:t>
      </w:r>
    </w:p>
    <w:p w14:paraId="5240AD98" w14:textId="7F63C60F" w:rsidR="00FC2615" w:rsidRPr="007D1889" w:rsidRDefault="00FC2615" w:rsidP="00FC2615">
      <w:pPr>
        <w:tabs>
          <w:tab w:val="left" w:pos="6345"/>
        </w:tabs>
        <w:spacing w:before="36" w:line="276" w:lineRule="auto"/>
        <w:ind w:left="360" w:right="117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sz w:val="22"/>
        </w:rPr>
        <w:t xml:space="preserve">Oświadczam, że w celu wykazania spełniania warunków udziału w postępowaniu, określonych przez zamawiającego w </w:t>
      </w:r>
      <w:r w:rsidRPr="007D1889">
        <w:rPr>
          <w:rFonts w:ascii="Arial Narrow" w:hAnsi="Arial Narrow"/>
          <w:b/>
          <w:sz w:val="22"/>
        </w:rPr>
        <w:t xml:space="preserve">§V ust. 1 pkt 2) ppkt 2.1)- 2.3) </w:t>
      </w:r>
      <w:r w:rsidRPr="007D1889">
        <w:rPr>
          <w:rFonts w:ascii="Arial Narrow" w:hAnsi="Arial Narrow"/>
          <w:sz w:val="22"/>
        </w:rPr>
        <w:t>Specyfikacji Istotnych Warunków Zamówienia, polegam na zasobach następującego/ych podmiotu/ów:</w:t>
      </w:r>
      <w:r w:rsidR="007451DB" w:rsidRPr="007D1889">
        <w:rPr>
          <w:rFonts w:ascii="Arial Narrow" w:hAnsi="Arial Narrow"/>
          <w:w w:val="95"/>
          <w:sz w:val="22"/>
        </w:rPr>
        <w:t xml:space="preserve"> </w:t>
      </w:r>
      <w:r w:rsidRPr="007D1889">
        <w:rPr>
          <w:rFonts w:ascii="Arial Narrow" w:hAnsi="Arial Narrow"/>
          <w:w w:val="95"/>
          <w:sz w:val="22"/>
        </w:rPr>
        <w:t xml:space="preserve">………………………………………………………………………..,  </w:t>
      </w:r>
      <w:r w:rsidRPr="007D1889">
        <w:rPr>
          <w:rFonts w:ascii="Arial Narrow" w:hAnsi="Arial Narrow"/>
          <w:sz w:val="22"/>
        </w:rPr>
        <w:t xml:space="preserve">w następującym zakresie: ………………………………………… </w:t>
      </w:r>
      <w:r w:rsidRPr="007D1889">
        <w:rPr>
          <w:rFonts w:ascii="Arial Narrow" w:hAnsi="Arial Narrow"/>
          <w:i/>
          <w:sz w:val="22"/>
        </w:rPr>
        <w:t>(wskazać podmiot i określić odpowiedni zakres dla wskazanego podmiotu).</w:t>
      </w:r>
    </w:p>
    <w:p w14:paraId="165072F1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27564F69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35312A0A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i/>
          <w:sz w:val="22"/>
          <w:szCs w:val="22"/>
          <w:lang w:val="pl-PL"/>
        </w:rPr>
      </w:pPr>
    </w:p>
    <w:p w14:paraId="3A2692A2" w14:textId="0180A441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  <w:r w:rsidR="0099492C" w:rsidRPr="007D1889">
        <w:rPr>
          <w:rFonts w:ascii="Arial Narrow" w:hAnsi="Arial Narrow"/>
          <w:i/>
          <w:sz w:val="22"/>
        </w:rPr>
        <w:t xml:space="preserve">   </w:t>
      </w:r>
    </w:p>
    <w:p w14:paraId="74D411E3" w14:textId="1B773274" w:rsidR="00FC2615" w:rsidRPr="007D1889" w:rsidRDefault="0099492C" w:rsidP="00FC2615">
      <w:pPr>
        <w:tabs>
          <w:tab w:val="left" w:pos="5359"/>
        </w:tabs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</w:t>
      </w:r>
      <w:r w:rsidR="007451DB" w:rsidRPr="007D1889">
        <w:rPr>
          <w:rFonts w:ascii="Arial Narrow" w:hAnsi="Arial Narrow"/>
          <w:i/>
          <w:sz w:val="22"/>
        </w:rPr>
        <w:t xml:space="preserve">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pełnomocnika)</w:t>
      </w:r>
    </w:p>
    <w:p w14:paraId="6DF2D51C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17E685D1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01A8531C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i/>
          <w:sz w:val="22"/>
          <w:szCs w:val="22"/>
          <w:lang w:val="pl-PL"/>
        </w:rPr>
      </w:pPr>
    </w:p>
    <w:p w14:paraId="318904C8" w14:textId="77777777" w:rsidR="00FC2615" w:rsidRPr="007D1889" w:rsidRDefault="00FC2615" w:rsidP="00AB19D4">
      <w:pPr>
        <w:pStyle w:val="Nagwek2"/>
        <w:keepNext w:val="0"/>
        <w:keepLines w:val="0"/>
        <w:widowControl w:val="0"/>
        <w:numPr>
          <w:ilvl w:val="0"/>
          <w:numId w:val="37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OŚWIADCZENIE DOTYCZĄCE PODANYCH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INFORMACJI:</w:t>
      </w:r>
    </w:p>
    <w:p w14:paraId="70893B8E" w14:textId="77777777" w:rsidR="00FC2615" w:rsidRPr="007D1889" w:rsidRDefault="00FC2615" w:rsidP="00FC2615">
      <w:pPr>
        <w:pStyle w:val="Tekstpodstawowy"/>
        <w:spacing w:before="36" w:line="276" w:lineRule="auto"/>
        <w:ind w:left="359" w:right="112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BEA631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3BFA81BD" w14:textId="77777777" w:rsidR="00FC2615" w:rsidRPr="007D1889" w:rsidRDefault="00FC2615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69004CA3" w14:textId="1837950C" w:rsidR="00093CC4" w:rsidRPr="007D1889" w:rsidRDefault="00FC2615" w:rsidP="00FC2615">
      <w:pPr>
        <w:tabs>
          <w:tab w:val="left" w:pos="5359"/>
        </w:tabs>
        <w:spacing w:before="1"/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="00093CC4" w:rsidRPr="007D1889">
        <w:rPr>
          <w:rFonts w:ascii="Arial Narrow" w:hAnsi="Arial Narrow"/>
          <w:i/>
          <w:sz w:val="22"/>
        </w:rPr>
        <w:t xml:space="preserve">uprawnionych                                   </w:t>
      </w:r>
      <w:r w:rsidRPr="007D1889">
        <w:rPr>
          <w:rFonts w:ascii="Arial Narrow" w:hAnsi="Arial Narrow"/>
          <w:i/>
          <w:sz w:val="22"/>
        </w:rPr>
        <w:t xml:space="preserve">(data) </w:t>
      </w:r>
    </w:p>
    <w:p w14:paraId="145004A2" w14:textId="4B88EF44" w:rsidR="00FC2615" w:rsidRPr="007D1889" w:rsidRDefault="00FC2615" w:rsidP="00FC2615">
      <w:pPr>
        <w:tabs>
          <w:tab w:val="left" w:pos="5359"/>
        </w:tabs>
        <w:spacing w:before="1"/>
        <w:ind w:left="360" w:right="458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</w:t>
      </w:r>
    </w:p>
    <w:p w14:paraId="5CCE6D94" w14:textId="77777777" w:rsidR="00FC2615" w:rsidRPr="007D1889" w:rsidRDefault="00FC2615" w:rsidP="00FC2615">
      <w:pPr>
        <w:rPr>
          <w:rFonts w:ascii="Arial Narrow" w:hAnsi="Arial Narrow"/>
          <w:sz w:val="22"/>
        </w:rPr>
        <w:sectPr w:rsidR="00FC2615" w:rsidRPr="007D1889" w:rsidSect="00ED7110">
          <w:pgSz w:w="11910" w:h="16840"/>
          <w:pgMar w:top="1320" w:right="900" w:bottom="580" w:left="660" w:header="568" w:footer="391" w:gutter="0"/>
          <w:cols w:space="708"/>
        </w:sectPr>
      </w:pPr>
    </w:p>
    <w:p w14:paraId="41490DEC" w14:textId="77777777" w:rsidR="00FC2615" w:rsidRPr="007D1889" w:rsidRDefault="00FC2615" w:rsidP="0099492C">
      <w:pPr>
        <w:pStyle w:val="Nagwek3"/>
        <w:spacing w:before="60"/>
        <w:ind w:left="4344" w:hanging="516"/>
        <w:rPr>
          <w:rFonts w:ascii="Arial Narrow" w:hAnsi="Arial Narrow"/>
          <w:sz w:val="22"/>
        </w:rPr>
      </w:pPr>
      <w:bookmarkStart w:id="3" w:name="Załącznik_nr_3_do_SIWZ_-_oświadczenie_o_"/>
      <w:bookmarkStart w:id="4" w:name="_bookmark33"/>
      <w:bookmarkEnd w:id="3"/>
      <w:bookmarkEnd w:id="4"/>
      <w:r w:rsidRPr="007D1889">
        <w:rPr>
          <w:rFonts w:ascii="Arial Narrow" w:hAnsi="Arial Narrow"/>
          <w:sz w:val="22"/>
        </w:rPr>
        <w:lastRenderedPageBreak/>
        <w:t>Załącznik nr 3 do SIWZ - oświadczenie o braku podstaw do wykluczenia</w:t>
      </w:r>
    </w:p>
    <w:p w14:paraId="2AA7E14A" w14:textId="77777777" w:rsidR="00FC2615" w:rsidRPr="007D1889" w:rsidRDefault="00FC2615" w:rsidP="00FC2615">
      <w:pPr>
        <w:pStyle w:val="Tekstpodstawowy"/>
        <w:spacing w:before="4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4C956A19" wp14:editId="1B143021">
                <wp:simplePos x="0" y="0"/>
                <wp:positionH relativeFrom="page">
                  <wp:posOffset>1605280</wp:posOffset>
                </wp:positionH>
                <wp:positionV relativeFrom="paragraph">
                  <wp:posOffset>151765</wp:posOffset>
                </wp:positionV>
                <wp:extent cx="4349750" cy="280670"/>
                <wp:effectExtent l="5080" t="7620" r="7620" b="6985"/>
                <wp:wrapTopAndBottom/>
                <wp:docPr id="5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280670"/>
                          <a:chOff x="2528" y="239"/>
                          <a:chExt cx="6850" cy="442"/>
                        </a:xfrm>
                      </wpg:grpSpPr>
                      <wps:wsp>
                        <wps:cNvPr id="6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70" y="295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70" y="337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33" y="337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70" y="624"/>
                            <a:ext cx="6766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74" y="337"/>
                            <a:ext cx="6559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68" y="249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63" y="2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68" y="671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341" y="24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249"/>
                            <a:ext cx="67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FCCC9" w14:textId="77777777" w:rsidR="00C844C7" w:rsidRPr="0099492C" w:rsidRDefault="00C844C7" w:rsidP="00FC2615">
                              <w:pPr>
                                <w:spacing w:before="88"/>
                                <w:ind w:left="1097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 w:rsidRPr="0099492C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OŚWIADCZENIE O BRAKU PODSTAW DO WYKLUCZENIA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56A19" id="Group 18" o:spid="_x0000_s1048" style="position:absolute;margin-left:126.4pt;margin-top:11.95pt;width:342.5pt;height:22.1pt;z-index:251686912;mso-wrap-distance-left:0;mso-wrap-distance-right:0;mso-position-horizontal-relative:page" coordorigin="2528,239" coordsize="685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">
                <v:line id="Line 28" o:spid="_x0000_s1049" style="position:absolute;visibility:visible;mso-wrap-style:square" from="2570,295" to="93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" strokecolor="#cfc" strokeweight="4.2pt"/>
                <v:rect id="Rectangle 27" o:spid="_x0000_s1050" style="position:absolute;left:2570;top:337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" fillcolor="#cfc" stroked="f"/>
                <v:rect id="Rectangle 26" o:spid="_x0000_s1051" style="position:absolute;left:9233;top:337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" fillcolor="#cfc" stroked="f"/>
                <v:line id="Line 25" o:spid="_x0000_s1052" style="position:absolute;visibility:visible;mso-wrap-style:square" from="2570,624" to="9336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" strokecolor="#cfc" strokeweight="4.2pt"/>
                <v:rect id="Rectangle 24" o:spid="_x0000_s1053" style="position:absolute;left:2674;top:337;width:655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" fillcolor="#cfc" stroked="f"/>
                <v:line id="Line 23" o:spid="_x0000_s1054" style="position:absolute;visibility:visible;mso-wrap-style:square" from="2568,249" to="933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22" o:spid="_x0000_s1055" style="position:absolute;visibility:visible;mso-wrap-style:square" from="2563,244" to="2563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" strokeweight=".16969mm"/>
                <v:line id="Line 21" o:spid="_x0000_s1056" style="position:absolute;visibility:visible;mso-wrap-style:square" from="2568,671" to="9336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20" o:spid="_x0000_s1057" style="position:absolute;visibility:visible;mso-wrap-style:square" from="9341,244" to="9341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shape id="Text Box 19" o:spid="_x0000_s1058" type="#_x0000_t202" style="position:absolute;left:2564;top:249;width:677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5FFCCC9" w14:textId="77777777" w:rsidR="00C844C7" w:rsidRPr="0099492C" w:rsidRDefault="00C844C7" w:rsidP="00FC2615">
                        <w:pPr>
                          <w:spacing w:before="88"/>
                          <w:ind w:left="1097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99492C">
                          <w:rPr>
                            <w:rFonts w:ascii="Arial Narrow" w:hAnsi="Arial Narrow"/>
                            <w:b/>
                            <w:sz w:val="22"/>
                          </w:rPr>
                          <w:t>OŚWIADCZENIE O BRAKU PODSTAW DO WYKLUCZENIA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7AA376" w14:textId="77777777" w:rsidR="00FC2615" w:rsidRPr="007D1889" w:rsidRDefault="00FC2615" w:rsidP="00FC2615">
      <w:pPr>
        <w:pStyle w:val="Tekstpodstawowy"/>
        <w:spacing w:before="4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4CDD9599" w14:textId="3ACBD435" w:rsidR="00FC2615" w:rsidRPr="007D1889" w:rsidRDefault="0099492C" w:rsidP="0099492C">
      <w:pPr>
        <w:spacing w:before="59"/>
        <w:ind w:left="142" w:right="100" w:hanging="81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  </w:t>
      </w:r>
      <w:r w:rsidR="00FC2615" w:rsidRPr="007D1889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7D1889">
        <w:rPr>
          <w:rFonts w:ascii="Arial Narrow" w:hAnsi="Arial Narrow"/>
          <w:b/>
          <w:sz w:val="22"/>
        </w:rPr>
        <w:t>„</w:t>
      </w:r>
      <w:r w:rsidR="006C65E5" w:rsidRPr="006C65E5">
        <w:rPr>
          <w:rFonts w:ascii="Arial Narrow" w:hAnsi="Arial Narrow"/>
          <w:b/>
          <w:sz w:val="22"/>
        </w:rPr>
        <w:t>Dostawa i montaż foteli do sali widowiskowej Morąskiego Domu Kultury w Morągu</w:t>
      </w:r>
      <w:r w:rsidR="00591103" w:rsidRPr="007D1889">
        <w:rPr>
          <w:rFonts w:ascii="Arial Narrow" w:hAnsi="Arial Narrow"/>
          <w:b/>
          <w:sz w:val="22"/>
        </w:rPr>
        <w:t xml:space="preserve">”. Postępowanie znak: </w:t>
      </w:r>
      <w:r w:rsidR="006C65E5" w:rsidRPr="006C65E5">
        <w:rPr>
          <w:rFonts w:ascii="Arial Narrow" w:hAnsi="Arial Narrow"/>
          <w:color w:val="auto"/>
          <w:sz w:val="22"/>
        </w:rPr>
        <w:t>MDK.271.1.2018</w:t>
      </w:r>
    </w:p>
    <w:p w14:paraId="6BC0DD1B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54EE5041" w14:textId="77777777" w:rsidR="00FC2615" w:rsidRPr="007D1889" w:rsidRDefault="00FC2615" w:rsidP="00FC2615">
      <w:pPr>
        <w:pStyle w:val="Tekstpodstawowy"/>
        <w:spacing w:before="1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działając w imieniu Wykonawcy:</w:t>
      </w:r>
    </w:p>
    <w:p w14:paraId="5589B6F6" w14:textId="77777777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14:paraId="1F3CE40B" w14:textId="77777777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E054A51" w14:textId="77777777" w:rsidR="00FC2615" w:rsidRPr="007D1889" w:rsidRDefault="00FC2615" w:rsidP="00FC2615">
      <w:pPr>
        <w:pStyle w:val="Tekstpodstawowy"/>
        <w:ind w:left="3873" w:right="3617"/>
        <w:jc w:val="center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(podać nazwę i adres Wykonawcy)</w:t>
      </w:r>
    </w:p>
    <w:p w14:paraId="2C00FAD7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3CA3D5DC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45024E5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41A46C70" w14:textId="77777777" w:rsidR="00FC2615" w:rsidRPr="007D1889" w:rsidRDefault="00FC2615" w:rsidP="00AB19D4">
      <w:pPr>
        <w:pStyle w:val="Nagwek2"/>
        <w:keepNext w:val="0"/>
        <w:keepLines w:val="0"/>
        <w:widowControl w:val="0"/>
        <w:numPr>
          <w:ilvl w:val="0"/>
          <w:numId w:val="36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OŚWIADCZENIA DOTYCZĄCE</w:t>
      </w:r>
      <w:r w:rsidRPr="007D1889">
        <w:rPr>
          <w:rFonts w:ascii="Arial Narrow" w:hAnsi="Arial Narrow"/>
          <w:spacing w:val="-19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WYKONAWCY:</w:t>
      </w:r>
    </w:p>
    <w:p w14:paraId="5BE0D948" w14:textId="77777777" w:rsidR="00FC2615" w:rsidRPr="007D1889" w:rsidRDefault="00FC2615" w:rsidP="00AB19D4">
      <w:pPr>
        <w:pStyle w:val="Akapitzlist"/>
        <w:widowControl w:val="0"/>
        <w:numPr>
          <w:ilvl w:val="1"/>
          <w:numId w:val="36"/>
        </w:numPr>
        <w:tabs>
          <w:tab w:val="left" w:pos="1069"/>
        </w:tabs>
        <w:spacing w:before="39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Oświadczam,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że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nie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podlegam</w:t>
      </w:r>
      <w:r w:rsidRPr="007D1889">
        <w:rPr>
          <w:rFonts w:ascii="Arial Narrow" w:hAnsi="Arial Narrow"/>
          <w:spacing w:val="-1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wykluczeniu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postępowania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podstawie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art.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24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ust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1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pkt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12-23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ustawy</w:t>
      </w:r>
      <w:r w:rsidRPr="007D1889">
        <w:rPr>
          <w:rFonts w:ascii="Arial Narrow" w:hAnsi="Arial Narrow"/>
          <w:spacing w:val="-2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Pzp.</w:t>
      </w:r>
    </w:p>
    <w:p w14:paraId="5BFC7BC4" w14:textId="52DF5882" w:rsidR="00FC2615" w:rsidRPr="007D1889" w:rsidRDefault="00FC2615" w:rsidP="00AB19D4">
      <w:pPr>
        <w:pStyle w:val="Akapitzlist"/>
        <w:widowControl w:val="0"/>
        <w:numPr>
          <w:ilvl w:val="1"/>
          <w:numId w:val="36"/>
        </w:numPr>
        <w:tabs>
          <w:tab w:val="left" w:pos="1069"/>
        </w:tabs>
        <w:spacing w:before="29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Oświadczam, że nie podlegam wykluczeniu z postępowania na podstawie art. 24 ust. 5 pkt 1) ustawy</w:t>
      </w:r>
      <w:r w:rsidRPr="007D1889">
        <w:rPr>
          <w:rFonts w:ascii="Arial Narrow" w:hAnsi="Arial Narrow"/>
          <w:spacing w:val="-2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Pzp.</w:t>
      </w:r>
    </w:p>
    <w:p w14:paraId="5D536737" w14:textId="58B254CF" w:rsidR="00591103" w:rsidRPr="007D1889" w:rsidRDefault="00591103" w:rsidP="00591103">
      <w:pPr>
        <w:widowControl w:val="0"/>
        <w:tabs>
          <w:tab w:val="left" w:pos="1069"/>
        </w:tabs>
        <w:spacing w:before="29" w:after="0" w:line="240" w:lineRule="auto"/>
        <w:rPr>
          <w:rFonts w:ascii="Arial Narrow" w:hAnsi="Arial Narrow"/>
          <w:sz w:val="22"/>
        </w:rPr>
      </w:pPr>
    </w:p>
    <w:p w14:paraId="4C6C7CF7" w14:textId="7902DB8E" w:rsidR="00591103" w:rsidRPr="007D1889" w:rsidRDefault="00591103" w:rsidP="00591103">
      <w:pPr>
        <w:widowControl w:val="0"/>
        <w:tabs>
          <w:tab w:val="left" w:pos="1069"/>
        </w:tabs>
        <w:spacing w:before="29" w:after="0" w:line="240" w:lineRule="auto"/>
        <w:rPr>
          <w:rFonts w:ascii="Arial Narrow" w:hAnsi="Arial Narrow"/>
          <w:sz w:val="22"/>
        </w:rPr>
      </w:pPr>
    </w:p>
    <w:p w14:paraId="7DADCFE4" w14:textId="77777777" w:rsidR="00591103" w:rsidRPr="007D1889" w:rsidRDefault="00591103" w:rsidP="00591103">
      <w:pPr>
        <w:widowControl w:val="0"/>
        <w:tabs>
          <w:tab w:val="left" w:pos="1069"/>
        </w:tabs>
        <w:spacing w:before="29" w:after="0" w:line="240" w:lineRule="auto"/>
        <w:rPr>
          <w:rFonts w:ascii="Arial Narrow" w:hAnsi="Arial Narrow"/>
          <w:sz w:val="22"/>
        </w:rPr>
      </w:pPr>
    </w:p>
    <w:p w14:paraId="25D21E0C" w14:textId="77777777" w:rsidR="00FC2615" w:rsidRPr="007D1889" w:rsidRDefault="00FC2615" w:rsidP="00FC2615">
      <w:pPr>
        <w:tabs>
          <w:tab w:val="left" w:pos="4612"/>
        </w:tabs>
        <w:spacing w:before="147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8D76817" w14:textId="3FEC133D" w:rsidR="00FC2615" w:rsidRPr="007D1889" w:rsidRDefault="007451DB" w:rsidP="00FC2615">
      <w:pPr>
        <w:tabs>
          <w:tab w:val="left" w:pos="5359"/>
        </w:tabs>
        <w:spacing w:before="1"/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    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</w:t>
      </w:r>
    </w:p>
    <w:p w14:paraId="4AC0DEEC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6434CFC9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3D9FC22A" w14:textId="29CA778A" w:rsidR="00FC2615" w:rsidRPr="007D1889" w:rsidRDefault="00FC2615" w:rsidP="007451DB">
      <w:pPr>
        <w:spacing w:line="268" w:lineRule="auto"/>
        <w:ind w:left="359" w:right="98"/>
        <w:jc w:val="left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Oświadczam, że zachodzą w stosunku do mnie podstawy wykluczenia z postępowania na podstawie art. …………. ustawy Pzp </w:t>
      </w:r>
      <w:r w:rsidRPr="007D1889">
        <w:rPr>
          <w:rFonts w:ascii="Arial Narrow" w:hAnsi="Arial Narrow"/>
          <w:i/>
          <w:sz w:val="22"/>
        </w:rPr>
        <w:t xml:space="preserve">(podać mającą zastosowanie podstawę wykluczenia spośród wymienionych w art. 24 ust. 1 pkt 13-14, 16-20 lub art. 24 ust. 5 pkt 1)ustawy Pzp). </w:t>
      </w:r>
      <w:r w:rsidRPr="007D1889">
        <w:rPr>
          <w:rFonts w:ascii="Arial Narrow" w:hAnsi="Arial Narrow"/>
          <w:sz w:val="22"/>
        </w:rPr>
        <w:t>Jednocześnie oświadczam, że w związku z ww. okolicznością, na podstawie art. 24 ust. 8 ustawy Pzp podjąłem następujące środki naprawcze: ………………………………………………………...........................</w:t>
      </w:r>
    </w:p>
    <w:p w14:paraId="34E88CD1" w14:textId="100D6108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6C50257A" w14:textId="59BAB4A7" w:rsidR="00591103" w:rsidRPr="007D1889" w:rsidRDefault="00591103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6AB143E8" w14:textId="2D8701EF" w:rsidR="00591103" w:rsidRPr="007D1889" w:rsidRDefault="00591103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586EF34F" w14:textId="77777777" w:rsidR="00FC2615" w:rsidRPr="007D1889" w:rsidRDefault="00FC2615" w:rsidP="00FC2615">
      <w:pPr>
        <w:pStyle w:val="Tekstpodstawowy"/>
        <w:spacing w:before="10"/>
        <w:rPr>
          <w:rFonts w:ascii="Arial Narrow" w:hAnsi="Arial Narrow"/>
          <w:sz w:val="22"/>
          <w:szCs w:val="22"/>
          <w:lang w:val="pl-PL"/>
        </w:rPr>
      </w:pPr>
    </w:p>
    <w:p w14:paraId="3378FF2F" w14:textId="77777777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43E26D9D" w14:textId="4D748294" w:rsidR="00FC2615" w:rsidRPr="007D1889" w:rsidRDefault="007451DB" w:rsidP="00FC2615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  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</w:t>
      </w:r>
    </w:p>
    <w:p w14:paraId="6093FB12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2813D5FB" w14:textId="77777777" w:rsidR="00FC2615" w:rsidRPr="007D1889" w:rsidRDefault="00FC2615" w:rsidP="00FC2615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1C04BC01" w14:textId="77777777" w:rsidR="00FC2615" w:rsidRPr="007D1889" w:rsidRDefault="00FC2615" w:rsidP="00AB19D4">
      <w:pPr>
        <w:pStyle w:val="Nagwek2"/>
        <w:keepNext w:val="0"/>
        <w:keepLines w:val="0"/>
        <w:widowControl w:val="0"/>
        <w:numPr>
          <w:ilvl w:val="0"/>
          <w:numId w:val="36"/>
        </w:numPr>
        <w:tabs>
          <w:tab w:val="left" w:pos="718"/>
        </w:tabs>
        <w:spacing w:after="0" w:line="240" w:lineRule="auto"/>
        <w:ind w:hanging="357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DOTYCZĄCE</w:t>
      </w:r>
      <w:r w:rsidRPr="007D1889">
        <w:rPr>
          <w:rFonts w:ascii="Arial Narrow" w:hAnsi="Arial Narrow"/>
          <w:spacing w:val="-3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PODMIOTU,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KTÓREGO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ZASOBY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POWOŁUJE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SIĘ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WYKONAWCA:</w:t>
      </w:r>
    </w:p>
    <w:p w14:paraId="7CAD2037" w14:textId="77777777" w:rsidR="00FC2615" w:rsidRPr="007D1889" w:rsidRDefault="00FC2615" w:rsidP="00FC2615">
      <w:pPr>
        <w:pStyle w:val="Tekstpodstawowy"/>
        <w:spacing w:before="36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  że  następujący/e  podmiot/y,  na  którego/ych  zasoby  powołuję  się  w  niniejszym  postępowaniu,        tj.:</w:t>
      </w:r>
    </w:p>
    <w:p w14:paraId="18B9E47B" w14:textId="77777777" w:rsidR="00FC2615" w:rsidRPr="007D1889" w:rsidRDefault="00FC2615" w:rsidP="00FC2615">
      <w:pPr>
        <w:spacing w:before="120" w:line="360" w:lineRule="auto"/>
        <w:ind w:left="36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…………………………………………………………………….……………………… </w:t>
      </w:r>
      <w:r w:rsidRPr="007D1889">
        <w:rPr>
          <w:rFonts w:ascii="Arial Narrow" w:hAnsi="Arial Narrow"/>
          <w:i/>
          <w:sz w:val="22"/>
        </w:rPr>
        <w:t xml:space="preserve">(podać pełną nazwę/firmę, adres, a także w zależności od podmiotu: NIP/PESEL, KRS/CEiDG) </w:t>
      </w:r>
      <w:r w:rsidRPr="007D1889">
        <w:rPr>
          <w:rFonts w:ascii="Arial Narrow" w:hAnsi="Arial Narrow"/>
          <w:sz w:val="22"/>
        </w:rPr>
        <w:t>nie podlega/ją wykluczeniu z postępowania o udzielenie zamówienia.</w:t>
      </w:r>
    </w:p>
    <w:p w14:paraId="2E7EF7F6" w14:textId="20F1C21B" w:rsidR="00FC2615" w:rsidRPr="007D1889" w:rsidRDefault="00FC2615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75B057B4" w14:textId="092182B0" w:rsidR="00591103" w:rsidRPr="007D1889" w:rsidRDefault="00591103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659F5BCC" w14:textId="77777777" w:rsidR="00591103" w:rsidRPr="007D1889" w:rsidRDefault="00591103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59D6CFE1" w14:textId="77777777" w:rsidR="00591103" w:rsidRPr="007D1889" w:rsidRDefault="00591103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57FB5176" w14:textId="77777777" w:rsidR="00FC2615" w:rsidRPr="007D1889" w:rsidRDefault="00FC2615" w:rsidP="00FC2615">
      <w:pPr>
        <w:tabs>
          <w:tab w:val="left" w:pos="4612"/>
        </w:tabs>
        <w:spacing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5F710571" w14:textId="50239D43" w:rsidR="00FC2615" w:rsidRDefault="007451DB" w:rsidP="00FC2615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</w:t>
      </w:r>
      <w:r w:rsidR="00FC2615" w:rsidRPr="007D1889">
        <w:rPr>
          <w:rFonts w:ascii="Arial Narrow" w:hAnsi="Arial Narrow"/>
          <w:i/>
          <w:sz w:val="22"/>
        </w:rPr>
        <w:t>(pieczęć i podpis(y)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osób</w:t>
      </w:r>
      <w:r w:rsidR="00FC2615"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 xml:space="preserve">uprawnionych                                               </w:t>
      </w:r>
      <w:r w:rsidR="00FC2615" w:rsidRPr="007D1889">
        <w:rPr>
          <w:rFonts w:ascii="Arial Narrow" w:hAnsi="Arial Narrow"/>
          <w:i/>
          <w:sz w:val="22"/>
        </w:rPr>
        <w:t>(data) do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reprezentacji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wykonawcy</w:t>
      </w:r>
      <w:r w:rsidR="00FC2615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lub</w:t>
      </w:r>
      <w:r w:rsidR="00FC2615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FC2615" w:rsidRPr="007D1889">
        <w:rPr>
          <w:rFonts w:ascii="Arial Narrow" w:hAnsi="Arial Narrow"/>
          <w:i/>
          <w:sz w:val="22"/>
        </w:rPr>
        <w:t>pełnomocnika</w:t>
      </w:r>
    </w:p>
    <w:p w14:paraId="0154FB58" w14:textId="77777777" w:rsidR="00E83C58" w:rsidRPr="007D1889" w:rsidRDefault="00E83C58" w:rsidP="00FC2615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</w:p>
    <w:p w14:paraId="28203AB8" w14:textId="77777777" w:rsidR="00FC2615" w:rsidRPr="007D1889" w:rsidRDefault="00FC2615" w:rsidP="00AB19D4">
      <w:pPr>
        <w:pStyle w:val="Nagwek2"/>
        <w:keepNext w:val="0"/>
        <w:keepLines w:val="0"/>
        <w:widowControl w:val="0"/>
        <w:numPr>
          <w:ilvl w:val="0"/>
          <w:numId w:val="36"/>
        </w:numPr>
        <w:tabs>
          <w:tab w:val="left" w:pos="718"/>
        </w:tabs>
        <w:spacing w:after="0" w:line="276" w:lineRule="auto"/>
        <w:ind w:right="392" w:hanging="357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lastRenderedPageBreak/>
        <w:t>OŚWIADCZENIE DOTYCZĄCE PODWYKONAWCY NIEBĘDĄCEGO PODMIOTEM, NA KTÓREGO ZASOBY POWOŁUJE SIĘ</w:t>
      </w:r>
      <w:r w:rsidRPr="007D1889">
        <w:rPr>
          <w:rFonts w:ascii="Arial Narrow" w:hAnsi="Arial Narrow"/>
          <w:spacing w:val="-9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WYKONAWCA:</w:t>
      </w:r>
    </w:p>
    <w:p w14:paraId="7779661A" w14:textId="77777777" w:rsidR="00FC2615" w:rsidRPr="007D1889" w:rsidRDefault="00FC2615" w:rsidP="00FC2615">
      <w:pPr>
        <w:pStyle w:val="Tekstpodstawowy"/>
        <w:tabs>
          <w:tab w:val="left" w:pos="2246"/>
          <w:tab w:val="left" w:pos="3244"/>
          <w:tab w:val="left" w:pos="5215"/>
          <w:tab w:val="left" w:pos="6945"/>
          <w:tab w:val="left" w:pos="8522"/>
        </w:tabs>
        <w:spacing w:before="2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</w:t>
      </w:r>
      <w:r w:rsidRPr="007D1889">
        <w:rPr>
          <w:rFonts w:ascii="Arial Narrow" w:hAnsi="Arial Narrow"/>
          <w:sz w:val="22"/>
          <w:szCs w:val="22"/>
          <w:lang w:val="pl-PL"/>
        </w:rPr>
        <w:tab/>
        <w:t>że</w:t>
      </w:r>
      <w:r w:rsidRPr="007D1889">
        <w:rPr>
          <w:rFonts w:ascii="Arial Narrow" w:hAnsi="Arial Narrow"/>
          <w:sz w:val="22"/>
          <w:szCs w:val="22"/>
          <w:lang w:val="pl-PL"/>
        </w:rPr>
        <w:tab/>
        <w:t>następujący/e</w:t>
      </w:r>
      <w:r w:rsidRPr="007D1889">
        <w:rPr>
          <w:rFonts w:ascii="Arial Narrow" w:hAnsi="Arial Narrow"/>
          <w:sz w:val="22"/>
          <w:szCs w:val="22"/>
          <w:lang w:val="pl-PL"/>
        </w:rPr>
        <w:tab/>
        <w:t>podmiot/y,</w:t>
      </w:r>
      <w:r w:rsidRPr="007D1889">
        <w:rPr>
          <w:rFonts w:ascii="Arial Narrow" w:hAnsi="Arial Narrow"/>
          <w:sz w:val="22"/>
          <w:szCs w:val="22"/>
          <w:lang w:val="pl-PL"/>
        </w:rPr>
        <w:tab/>
        <w:t>będący/e</w:t>
      </w:r>
      <w:r w:rsidRPr="007D1889">
        <w:rPr>
          <w:rFonts w:ascii="Arial Narrow" w:hAnsi="Arial Narrow"/>
          <w:sz w:val="22"/>
          <w:szCs w:val="22"/>
          <w:lang w:val="pl-PL"/>
        </w:rPr>
        <w:tab/>
        <w:t>podwykonawcą/ami:</w:t>
      </w:r>
    </w:p>
    <w:p w14:paraId="074EFBAB" w14:textId="77777777" w:rsidR="00FC2615" w:rsidRPr="007D1889" w:rsidRDefault="00FC2615" w:rsidP="00FC2615">
      <w:pPr>
        <w:spacing w:before="29" w:line="268" w:lineRule="auto"/>
        <w:ind w:left="36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……………………………………………………………………..….…… </w:t>
      </w:r>
      <w:r w:rsidRPr="007D1889">
        <w:rPr>
          <w:rFonts w:ascii="Arial Narrow" w:hAnsi="Arial Narrow"/>
          <w:i/>
          <w:sz w:val="22"/>
        </w:rPr>
        <w:t>(podać pełną nazwę/firmę, adres, a także w zależności od podmiotu: NIP/PESEL, KRS/CEiDG)</w:t>
      </w:r>
      <w:r w:rsidRPr="007D1889">
        <w:rPr>
          <w:rFonts w:ascii="Arial Narrow" w:hAnsi="Arial Narrow"/>
          <w:sz w:val="22"/>
        </w:rPr>
        <w:t>, nie podlega/ą wykluczeniu z postępowania o udzielenie zamówienia.</w:t>
      </w:r>
    </w:p>
    <w:p w14:paraId="7C198B49" w14:textId="77777777" w:rsidR="00FC2615" w:rsidRPr="007D1889" w:rsidRDefault="00FC2615" w:rsidP="00FC2615">
      <w:pPr>
        <w:pStyle w:val="Tekstpodstawowy"/>
        <w:spacing w:before="8"/>
        <w:rPr>
          <w:rFonts w:ascii="Arial Narrow" w:hAnsi="Arial Narrow"/>
          <w:sz w:val="22"/>
          <w:szCs w:val="22"/>
          <w:lang w:val="pl-PL"/>
        </w:rPr>
      </w:pPr>
    </w:p>
    <w:p w14:paraId="44F5021C" w14:textId="77777777" w:rsidR="00591103" w:rsidRPr="007D1889" w:rsidRDefault="00591103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</w:p>
    <w:p w14:paraId="7A69AF15" w14:textId="77777777" w:rsidR="00591103" w:rsidRPr="007D1889" w:rsidRDefault="00591103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</w:p>
    <w:p w14:paraId="06E9D568" w14:textId="77777777" w:rsidR="00591103" w:rsidRPr="007D1889" w:rsidRDefault="00591103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</w:p>
    <w:p w14:paraId="7B016A40" w14:textId="436EA62D" w:rsidR="00FC2615" w:rsidRPr="007D1889" w:rsidRDefault="00FC2615" w:rsidP="00FC2615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0560779" w14:textId="77777777" w:rsidR="00FC2615" w:rsidRPr="007D1889" w:rsidRDefault="00FC2615" w:rsidP="00FC2615">
      <w:pPr>
        <w:rPr>
          <w:rFonts w:ascii="Arial Narrow" w:hAnsi="Arial Narrow"/>
          <w:sz w:val="22"/>
        </w:rPr>
      </w:pPr>
    </w:p>
    <w:p w14:paraId="3507AA04" w14:textId="39D5ADF8" w:rsidR="0099492C" w:rsidRPr="007D1889" w:rsidRDefault="0099492C" w:rsidP="0099492C">
      <w:pPr>
        <w:tabs>
          <w:tab w:val="left" w:pos="5359"/>
        </w:tabs>
        <w:spacing w:before="79"/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   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                                            (data) 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</w:t>
      </w:r>
    </w:p>
    <w:p w14:paraId="0212349F" w14:textId="77777777" w:rsidR="0099492C" w:rsidRPr="007D1889" w:rsidRDefault="0099492C" w:rsidP="0099492C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0F797116" w14:textId="77777777" w:rsidR="0099492C" w:rsidRPr="007D1889" w:rsidRDefault="0099492C" w:rsidP="0099492C">
      <w:pPr>
        <w:pStyle w:val="Tekstpodstawowy"/>
        <w:rPr>
          <w:rFonts w:ascii="Arial Narrow" w:hAnsi="Arial Narrow"/>
          <w:i/>
          <w:sz w:val="22"/>
          <w:szCs w:val="22"/>
          <w:lang w:val="pl-PL"/>
        </w:rPr>
      </w:pPr>
    </w:p>
    <w:p w14:paraId="40F40ABF" w14:textId="77777777" w:rsidR="0099492C" w:rsidRPr="007D1889" w:rsidRDefault="0099492C" w:rsidP="00AB19D4">
      <w:pPr>
        <w:pStyle w:val="Nagwek2"/>
        <w:keepNext w:val="0"/>
        <w:keepLines w:val="0"/>
        <w:widowControl w:val="0"/>
        <w:numPr>
          <w:ilvl w:val="0"/>
          <w:numId w:val="36"/>
        </w:numPr>
        <w:tabs>
          <w:tab w:val="left" w:pos="718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OŚWIADCZENIE DOTYCZĄCE PODANYCH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INFORMACJI:</w:t>
      </w:r>
    </w:p>
    <w:p w14:paraId="6D4D233E" w14:textId="77777777" w:rsidR="0099492C" w:rsidRPr="007D1889" w:rsidRDefault="0099492C" w:rsidP="0099492C">
      <w:pPr>
        <w:pStyle w:val="Tekstpodstawowy"/>
        <w:spacing w:before="39" w:line="268" w:lineRule="auto"/>
        <w:ind w:left="360" w:right="98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Oświadczam,       że       wszystkie       informacje       podane       w       powyższych       oświadczeniach       są       aktualne     i zgodne z prawdą oraz zostały przedstawione z pełną świadomością konsekwencji wprowadzenia zamawiającego w błąd przy przedstawianiu</w:t>
      </w:r>
      <w:r w:rsidRPr="007D1889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7D1889">
        <w:rPr>
          <w:rFonts w:ascii="Arial Narrow" w:hAnsi="Arial Narrow"/>
          <w:sz w:val="22"/>
          <w:szCs w:val="22"/>
          <w:lang w:val="pl-PL"/>
        </w:rPr>
        <w:t>informacji.</w:t>
      </w:r>
    </w:p>
    <w:p w14:paraId="434DE3E8" w14:textId="77777777" w:rsidR="0099492C" w:rsidRPr="007D1889" w:rsidRDefault="0099492C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1E2D01CB" w14:textId="53ACAE14" w:rsidR="0099492C" w:rsidRPr="007D1889" w:rsidRDefault="0099492C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229F110E" w14:textId="4B5E0D1E" w:rsidR="00591103" w:rsidRPr="007D1889" w:rsidRDefault="00591103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22A193A" w14:textId="77777777" w:rsidR="00591103" w:rsidRPr="007D1889" w:rsidRDefault="00591103" w:rsidP="0099492C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3FAA794D" w14:textId="77777777" w:rsidR="0099492C" w:rsidRPr="007D1889" w:rsidRDefault="0099492C" w:rsidP="0099492C">
      <w:pPr>
        <w:tabs>
          <w:tab w:val="left" w:pos="4612"/>
        </w:tabs>
        <w:spacing w:before="169" w:line="195" w:lineRule="exact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9FC4D6D" w14:textId="33840C24" w:rsidR="0099492C" w:rsidRPr="007D1889" w:rsidRDefault="007451DB" w:rsidP="0099492C">
      <w:pPr>
        <w:tabs>
          <w:tab w:val="left" w:pos="5359"/>
        </w:tabs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</w:t>
      </w:r>
      <w:r w:rsidR="0099492C" w:rsidRPr="007D1889">
        <w:rPr>
          <w:rFonts w:ascii="Arial Narrow" w:hAnsi="Arial Narrow"/>
          <w:i/>
          <w:sz w:val="22"/>
        </w:rPr>
        <w:t>(pieczęć i podpis(y)</w:t>
      </w:r>
      <w:r w:rsidR="0099492C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osób</w:t>
      </w:r>
      <w:r w:rsidR="0099492C" w:rsidRPr="007D1889">
        <w:rPr>
          <w:rFonts w:ascii="Arial Narrow" w:hAnsi="Arial Narrow"/>
          <w:i/>
          <w:spacing w:val="-5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 xml:space="preserve">                                                 </w:t>
      </w:r>
      <w:r w:rsidR="0099492C" w:rsidRPr="007D1889">
        <w:rPr>
          <w:rFonts w:ascii="Arial Narrow" w:hAnsi="Arial Narrow"/>
          <w:i/>
          <w:sz w:val="22"/>
        </w:rPr>
        <w:t>(data) do</w:t>
      </w:r>
      <w:r w:rsidR="0099492C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reprezentacji</w:t>
      </w:r>
      <w:r w:rsidR="0099492C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wykonawcy</w:t>
      </w:r>
      <w:r w:rsidR="0099492C" w:rsidRPr="007D1889">
        <w:rPr>
          <w:rFonts w:ascii="Arial Narrow" w:hAnsi="Arial Narrow"/>
          <w:i/>
          <w:spacing w:val="-7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lub</w:t>
      </w:r>
      <w:r w:rsidR="0099492C" w:rsidRPr="007D1889">
        <w:rPr>
          <w:rFonts w:ascii="Arial Narrow" w:hAnsi="Arial Narrow"/>
          <w:i/>
          <w:spacing w:val="-8"/>
          <w:sz w:val="22"/>
        </w:rPr>
        <w:t xml:space="preserve"> </w:t>
      </w:r>
      <w:r w:rsidR="0099492C" w:rsidRPr="007D1889">
        <w:rPr>
          <w:rFonts w:ascii="Arial Narrow" w:hAnsi="Arial Narrow"/>
          <w:i/>
          <w:sz w:val="22"/>
        </w:rPr>
        <w:t>pełnomocnika)</w:t>
      </w:r>
    </w:p>
    <w:p w14:paraId="42482CAD" w14:textId="77777777" w:rsidR="0099492C" w:rsidRPr="007D1889" w:rsidRDefault="0099492C" w:rsidP="00FC2615">
      <w:pPr>
        <w:rPr>
          <w:rFonts w:ascii="Arial Narrow" w:hAnsi="Arial Narrow"/>
          <w:sz w:val="22"/>
        </w:rPr>
        <w:sectPr w:rsidR="0099492C" w:rsidRPr="007D1889" w:rsidSect="00ED7110">
          <w:headerReference w:type="default" r:id="rId10"/>
          <w:pgSz w:w="11910" w:h="16840"/>
          <w:pgMar w:top="1320" w:right="920" w:bottom="284" w:left="660" w:header="568" w:footer="188" w:gutter="0"/>
          <w:cols w:space="708"/>
        </w:sectPr>
      </w:pPr>
    </w:p>
    <w:p w14:paraId="682725BD" w14:textId="6DC817F5" w:rsidR="00FC2615" w:rsidRPr="007D1889" w:rsidRDefault="00FC2615" w:rsidP="00FC2615">
      <w:pPr>
        <w:pStyle w:val="Tekstpodstawowy"/>
        <w:tabs>
          <w:tab w:val="left" w:pos="2106"/>
        </w:tabs>
        <w:spacing w:before="10"/>
        <w:rPr>
          <w:rFonts w:ascii="Arial Narrow" w:hAnsi="Arial Narrow"/>
          <w:i/>
          <w:sz w:val="22"/>
          <w:szCs w:val="22"/>
          <w:lang w:val="pl-PL"/>
        </w:rPr>
      </w:pPr>
    </w:p>
    <w:p w14:paraId="613E6730" w14:textId="12B46FAD" w:rsidR="00E943E8" w:rsidRPr="007D1889" w:rsidRDefault="00E943E8" w:rsidP="00EC5618">
      <w:pPr>
        <w:pStyle w:val="Nagwek3"/>
        <w:ind w:right="200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Załącznik nr 5 do SIWZ </w:t>
      </w:r>
      <w:r w:rsidR="009E04A4" w:rsidRPr="007D1889">
        <w:rPr>
          <w:rFonts w:ascii="Arial Narrow" w:hAnsi="Arial Narrow"/>
          <w:sz w:val="22"/>
        </w:rPr>
        <w:t>–</w:t>
      </w:r>
      <w:r w:rsidRPr="007D1889">
        <w:rPr>
          <w:rFonts w:ascii="Arial Narrow" w:hAnsi="Arial Narrow"/>
          <w:sz w:val="22"/>
        </w:rPr>
        <w:t xml:space="preserve"> </w:t>
      </w:r>
      <w:r w:rsidR="009E04A4" w:rsidRPr="007D1889">
        <w:rPr>
          <w:rFonts w:ascii="Arial Narrow" w:hAnsi="Arial Narrow"/>
          <w:sz w:val="22"/>
        </w:rPr>
        <w:t>Informacja o przynależności do grupy kapitałowej</w:t>
      </w:r>
    </w:p>
    <w:p w14:paraId="76EBA8F7" w14:textId="77777777" w:rsidR="00FC2615" w:rsidRPr="007D1889" w:rsidRDefault="00FC2615" w:rsidP="00FC2615">
      <w:pPr>
        <w:pStyle w:val="Nagwek2"/>
        <w:spacing w:before="59"/>
        <w:ind w:left="2510" w:right="2275" w:firstLine="3"/>
        <w:jc w:val="center"/>
        <w:rPr>
          <w:rFonts w:ascii="Arial Narrow" w:hAnsi="Arial Narrow"/>
          <w:sz w:val="22"/>
        </w:rPr>
      </w:pPr>
      <w:bookmarkStart w:id="5" w:name="Załącznik_Nr_5_do_SIWZ_-__informacja_o_p"/>
      <w:bookmarkStart w:id="6" w:name="_bookmark36"/>
      <w:bookmarkEnd w:id="5"/>
      <w:bookmarkEnd w:id="6"/>
      <w:r w:rsidRPr="007D1889">
        <w:rPr>
          <w:rFonts w:ascii="Arial Narrow" w:hAnsi="Arial Narrow"/>
          <w:sz w:val="22"/>
        </w:rPr>
        <w:t>Lista podmiotów należących do tej samej grupy kapitałowej/ informacja o tym, że wykonawca nie należy do grupy kapitałowej*.</w:t>
      </w:r>
    </w:p>
    <w:p w14:paraId="49BE0F87" w14:textId="77777777" w:rsidR="00FC2615" w:rsidRPr="007D1889" w:rsidRDefault="00FC2615" w:rsidP="00FC2615">
      <w:pPr>
        <w:pStyle w:val="Tekstpodstawowy"/>
        <w:spacing w:before="1"/>
        <w:rPr>
          <w:rFonts w:ascii="Arial Narrow" w:hAnsi="Arial Narrow"/>
          <w:b/>
          <w:sz w:val="22"/>
          <w:szCs w:val="22"/>
          <w:lang w:val="pl-PL"/>
        </w:rPr>
      </w:pPr>
    </w:p>
    <w:p w14:paraId="1B669B5E" w14:textId="1D46E1A6" w:rsidR="00FC2615" w:rsidRPr="007D1889" w:rsidRDefault="00FC2615" w:rsidP="00FC2615">
      <w:pPr>
        <w:ind w:left="360" w:right="121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7D1889">
        <w:rPr>
          <w:rFonts w:ascii="Arial Narrow" w:hAnsi="Arial Narrow"/>
          <w:b/>
          <w:sz w:val="22"/>
        </w:rPr>
        <w:t>„</w:t>
      </w:r>
      <w:r w:rsidR="006C65E5" w:rsidRPr="006C65E5">
        <w:rPr>
          <w:rFonts w:ascii="Arial Narrow" w:hAnsi="Arial Narrow"/>
          <w:b/>
          <w:sz w:val="22"/>
        </w:rPr>
        <w:t>Dostawa i montaż foteli do sali widowiskowej Morąskiego Domu Kultury w Morągu</w:t>
      </w:r>
      <w:r w:rsidR="00591103" w:rsidRPr="007D1889">
        <w:rPr>
          <w:rFonts w:ascii="Arial Narrow" w:hAnsi="Arial Narrow"/>
          <w:b/>
          <w:sz w:val="22"/>
        </w:rPr>
        <w:t xml:space="preserve">”. Postępowanie znak: </w:t>
      </w:r>
      <w:r w:rsidR="006C65E5" w:rsidRPr="006C65E5">
        <w:rPr>
          <w:rFonts w:ascii="Arial Narrow" w:hAnsi="Arial Narrow"/>
          <w:color w:val="auto"/>
          <w:sz w:val="22"/>
        </w:rPr>
        <w:t>MDK.271.1.2018</w:t>
      </w:r>
    </w:p>
    <w:p w14:paraId="4A631926" w14:textId="77777777" w:rsidR="00FC2615" w:rsidRPr="007D1889" w:rsidRDefault="00FC2615" w:rsidP="00FC2615">
      <w:pPr>
        <w:pStyle w:val="Tekstpodstawowy"/>
        <w:spacing w:before="1"/>
        <w:rPr>
          <w:rFonts w:ascii="Arial Narrow" w:hAnsi="Arial Narrow"/>
          <w:b/>
          <w:sz w:val="22"/>
          <w:szCs w:val="22"/>
          <w:lang w:val="pl-PL"/>
        </w:rPr>
      </w:pPr>
    </w:p>
    <w:p w14:paraId="56C8A2E4" w14:textId="77777777" w:rsidR="00FC2615" w:rsidRPr="007D1889" w:rsidRDefault="00FC2615" w:rsidP="00FC2615">
      <w:pPr>
        <w:pStyle w:val="Tekstpodstawowy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działając w imieniu Wykonawcy*:</w:t>
      </w:r>
    </w:p>
    <w:p w14:paraId="6A1DE7BB" w14:textId="22342BBB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…………………………………………………………………………………………………………...</w:t>
      </w:r>
      <w:r w:rsidR="00061A4F">
        <w:rPr>
          <w:rFonts w:ascii="Arial Narrow" w:hAnsi="Arial Narrow"/>
          <w:sz w:val="22"/>
          <w:szCs w:val="22"/>
          <w:lang w:val="pl-PL"/>
        </w:rPr>
        <w:t>..........................…………</w:t>
      </w:r>
    </w:p>
    <w:p w14:paraId="184FE826" w14:textId="1BBEED40" w:rsidR="00FC2615" w:rsidRPr="007D1889" w:rsidRDefault="00FC2615" w:rsidP="00FC2615">
      <w:pPr>
        <w:pStyle w:val="Tekstpodstawowy"/>
        <w:spacing w:line="243" w:lineRule="exact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…………………………………………………………</w:t>
      </w:r>
      <w:r w:rsidR="00061A4F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</w:t>
      </w:r>
    </w:p>
    <w:p w14:paraId="4C89ACE8" w14:textId="2455FE8F" w:rsidR="00FC2615" w:rsidRPr="007D1889" w:rsidRDefault="00FC2615" w:rsidP="00061A4F">
      <w:pPr>
        <w:pStyle w:val="Tekstpodstawowy"/>
        <w:ind w:left="3873" w:right="2550"/>
        <w:jc w:val="center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(podać nazwę i</w:t>
      </w:r>
      <w:r w:rsidR="00061A4F">
        <w:rPr>
          <w:rFonts w:ascii="Arial Narrow" w:hAnsi="Arial Narrow"/>
          <w:sz w:val="22"/>
          <w:szCs w:val="22"/>
          <w:lang w:val="pl-PL"/>
        </w:rPr>
        <w:t xml:space="preserve"> adres </w:t>
      </w:r>
      <w:r w:rsidRPr="007D1889">
        <w:rPr>
          <w:rFonts w:ascii="Arial Narrow" w:hAnsi="Arial Narrow"/>
          <w:sz w:val="22"/>
          <w:szCs w:val="22"/>
          <w:lang w:val="pl-PL"/>
        </w:rPr>
        <w:t>Wykonawcy)</w:t>
      </w:r>
    </w:p>
    <w:p w14:paraId="58BB1579" w14:textId="77777777" w:rsidR="00FC2615" w:rsidRPr="007D1889" w:rsidRDefault="00FC2615" w:rsidP="00FC2615">
      <w:pPr>
        <w:pStyle w:val="Tekstpodstawowy"/>
        <w:spacing w:before="10"/>
        <w:rPr>
          <w:rFonts w:ascii="Arial Narrow" w:hAnsi="Arial Narrow"/>
          <w:sz w:val="22"/>
          <w:szCs w:val="22"/>
          <w:lang w:val="pl-PL"/>
        </w:rPr>
      </w:pPr>
    </w:p>
    <w:p w14:paraId="1C33B0F4" w14:textId="450713E6" w:rsidR="00FC2615" w:rsidRPr="007D1889" w:rsidRDefault="00B03832" w:rsidP="00FC2615">
      <w:pPr>
        <w:pStyle w:val="Tekstpodstawowy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pacing w:val="-4"/>
          <w:sz w:val="22"/>
          <w:szCs w:val="22"/>
          <w:lang w:val="pl-PL"/>
        </w:rPr>
        <w:t xml:space="preserve">Nawiązując </w:t>
      </w:r>
      <w:r w:rsidR="00FC2615" w:rsidRPr="007D1889">
        <w:rPr>
          <w:rFonts w:ascii="Arial Narrow" w:hAnsi="Arial Narrow"/>
          <w:sz w:val="22"/>
          <w:szCs w:val="22"/>
          <w:lang w:val="pl-PL"/>
        </w:rPr>
        <w:t xml:space="preserve">do </w:t>
      </w:r>
      <w:r>
        <w:rPr>
          <w:rFonts w:ascii="Arial Narrow" w:hAnsi="Arial Narrow"/>
          <w:spacing w:val="-4"/>
          <w:sz w:val="22"/>
          <w:szCs w:val="22"/>
          <w:lang w:val="pl-PL"/>
        </w:rPr>
        <w:t xml:space="preserve">zamieszczonej </w:t>
      </w:r>
      <w:r w:rsidR="00FC2615" w:rsidRPr="007D1889">
        <w:rPr>
          <w:rFonts w:ascii="Arial Narrow" w:hAnsi="Arial Narrow"/>
          <w:sz w:val="22"/>
          <w:szCs w:val="22"/>
          <w:lang w:val="pl-PL"/>
        </w:rPr>
        <w:t xml:space="preserve">w </w:t>
      </w:r>
      <w:r w:rsidR="00FC2615" w:rsidRPr="007D1889">
        <w:rPr>
          <w:rFonts w:ascii="Arial Narrow" w:hAnsi="Arial Narrow"/>
          <w:spacing w:val="-3"/>
          <w:sz w:val="22"/>
          <w:szCs w:val="22"/>
          <w:lang w:val="pl-PL"/>
        </w:rPr>
        <w:t xml:space="preserve">dniu </w:t>
      </w:r>
      <w:r w:rsidR="00FC2615" w:rsidRPr="007D1889">
        <w:rPr>
          <w:rFonts w:ascii="Arial Narrow" w:hAnsi="Arial Narrow"/>
          <w:spacing w:val="-5"/>
          <w:sz w:val="22"/>
          <w:szCs w:val="22"/>
          <w:lang w:val="pl-PL"/>
        </w:rPr>
        <w:t>……….........……</w:t>
      </w:r>
      <w:r>
        <w:rPr>
          <w:rFonts w:ascii="Arial Narrow" w:hAnsi="Arial Narrow"/>
          <w:b/>
          <w:spacing w:val="-5"/>
          <w:sz w:val="22"/>
          <w:szCs w:val="22"/>
          <w:lang w:val="pl-PL"/>
        </w:rPr>
        <w:t xml:space="preserve">** </w:t>
      </w:r>
      <w:r w:rsidR="00FC2615" w:rsidRPr="007D1889">
        <w:rPr>
          <w:rFonts w:ascii="Arial Narrow" w:hAnsi="Arial Narrow"/>
          <w:sz w:val="22"/>
          <w:szCs w:val="22"/>
          <w:lang w:val="pl-PL"/>
        </w:rPr>
        <w:t xml:space="preserve">na </w:t>
      </w:r>
      <w:r>
        <w:rPr>
          <w:rFonts w:ascii="Arial Narrow" w:hAnsi="Arial Narrow"/>
          <w:spacing w:val="-4"/>
          <w:sz w:val="22"/>
          <w:szCs w:val="22"/>
          <w:lang w:val="pl-PL"/>
        </w:rPr>
        <w:t xml:space="preserve">stronie internetowej Zamawiającego </w:t>
      </w:r>
      <w:r>
        <w:rPr>
          <w:rFonts w:ascii="Arial Narrow" w:hAnsi="Arial Narrow"/>
          <w:spacing w:val="-4"/>
          <w:sz w:val="22"/>
          <w:szCs w:val="22"/>
          <w:u w:val="single"/>
          <w:lang w:val="pl-PL"/>
        </w:rPr>
        <w:t xml:space="preserve">informacji </w:t>
      </w:r>
      <w:r w:rsidR="00FC2615" w:rsidRPr="007D1889">
        <w:rPr>
          <w:rFonts w:ascii="Arial Narrow" w:hAnsi="Arial Narrow"/>
          <w:sz w:val="22"/>
          <w:szCs w:val="22"/>
          <w:u w:val="single"/>
          <w:lang w:val="pl-PL"/>
        </w:rPr>
        <w:t xml:space="preserve">z </w:t>
      </w:r>
      <w:r>
        <w:rPr>
          <w:rFonts w:ascii="Arial Narrow" w:hAnsi="Arial Narrow"/>
          <w:spacing w:val="-4"/>
          <w:sz w:val="22"/>
          <w:szCs w:val="22"/>
          <w:u w:val="single"/>
          <w:lang w:val="pl-PL"/>
        </w:rPr>
        <w:t xml:space="preserve">otwarcia </w:t>
      </w:r>
      <w:r w:rsidR="00FC2615" w:rsidRPr="007D1889">
        <w:rPr>
          <w:rFonts w:ascii="Arial Narrow" w:hAnsi="Arial Narrow"/>
          <w:spacing w:val="-4"/>
          <w:sz w:val="22"/>
          <w:szCs w:val="22"/>
          <w:u w:val="single"/>
          <w:lang w:val="pl-PL"/>
        </w:rPr>
        <w:t>ofert</w:t>
      </w:r>
      <w:r w:rsidR="00FC2615" w:rsidRPr="007D1889">
        <w:rPr>
          <w:rFonts w:ascii="Arial Narrow" w:hAnsi="Arial Narrow"/>
          <w:spacing w:val="-4"/>
          <w:sz w:val="22"/>
          <w:szCs w:val="22"/>
          <w:lang w:val="pl-PL"/>
        </w:rPr>
        <w:t>,</w:t>
      </w:r>
    </w:p>
    <w:p w14:paraId="06184CFF" w14:textId="77777777" w:rsidR="00FC2615" w:rsidRPr="007D1889" w:rsidRDefault="00FC2615" w:rsidP="00FC2615">
      <w:pPr>
        <w:pStyle w:val="Tekstpodstawowy"/>
        <w:spacing w:before="122"/>
        <w:ind w:left="36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o której mowa w art. 86 ust. 5 ustawy Pzp</w:t>
      </w:r>
    </w:p>
    <w:p w14:paraId="6D4E89A2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sz w:val="22"/>
          <w:szCs w:val="22"/>
          <w:lang w:val="pl-PL"/>
        </w:rPr>
      </w:pPr>
    </w:p>
    <w:p w14:paraId="7902F220" w14:textId="77777777" w:rsidR="00FC2615" w:rsidRPr="007D1889" w:rsidRDefault="00FC2615" w:rsidP="00AB19D4">
      <w:pPr>
        <w:pStyle w:val="Akapitzlist"/>
        <w:widowControl w:val="0"/>
        <w:numPr>
          <w:ilvl w:val="0"/>
          <w:numId w:val="35"/>
        </w:numPr>
        <w:tabs>
          <w:tab w:val="left" w:pos="788"/>
        </w:tabs>
        <w:spacing w:after="0" w:line="240" w:lineRule="auto"/>
        <w:ind w:right="119" w:hanging="427"/>
        <w:contextualSpacing w:val="0"/>
        <w:jc w:val="both"/>
        <w:rPr>
          <w:rFonts w:ascii="Arial Narrow" w:hAnsi="Arial Narrow"/>
          <w:sz w:val="22"/>
        </w:rPr>
      </w:pPr>
      <w:r w:rsidRPr="007D1889">
        <w:rPr>
          <w:rFonts w:ascii="Arial Narrow" w:hAnsi="Arial Narrow"/>
          <w:b/>
          <w:sz w:val="22"/>
          <w:u w:val="single"/>
        </w:rPr>
        <w:t>Informuję(my), że z poniższymi wykonawcami biorącymi udział w przedmiotowym postępowaniu**</w:t>
      </w:r>
      <w:r w:rsidRPr="007D1889">
        <w:rPr>
          <w:rFonts w:ascii="Arial Narrow" w:hAnsi="Arial Narrow"/>
          <w:sz w:val="22"/>
        </w:rPr>
        <w:t>, należymy do tej samej grupy kapitałowej w rozumieniu ustawy z dnia 16 lutego 2007 r. o ochronie konkurencji i konsumentów w skład której wchodzą następujące</w:t>
      </w:r>
      <w:r w:rsidRPr="007D1889">
        <w:rPr>
          <w:rFonts w:ascii="Arial Narrow" w:hAnsi="Arial Narrow"/>
          <w:spacing w:val="-1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podmioty:</w: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93"/>
        <w:gridCol w:w="5986"/>
      </w:tblGrid>
      <w:tr w:rsidR="00FC2615" w:rsidRPr="007D1889" w14:paraId="7A9A7802" w14:textId="77777777" w:rsidTr="00FC2615">
        <w:trPr>
          <w:trHeight w:hRule="exact" w:val="252"/>
        </w:trPr>
        <w:tc>
          <w:tcPr>
            <w:tcW w:w="542" w:type="dxa"/>
          </w:tcPr>
          <w:p w14:paraId="010FB395" w14:textId="77777777" w:rsidR="00FC2615" w:rsidRPr="007D1889" w:rsidRDefault="00FC2615" w:rsidP="00FC2615">
            <w:pPr>
              <w:pStyle w:val="TableParagraph"/>
              <w:spacing w:line="243" w:lineRule="exact"/>
              <w:ind w:left="83" w:right="167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2693" w:type="dxa"/>
          </w:tcPr>
          <w:p w14:paraId="52691BA4" w14:textId="77777777" w:rsidR="00FC2615" w:rsidRPr="007D1889" w:rsidRDefault="00FC2615" w:rsidP="00FC2615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Nazwa podmiotu</w:t>
            </w:r>
          </w:p>
        </w:tc>
        <w:tc>
          <w:tcPr>
            <w:tcW w:w="5986" w:type="dxa"/>
          </w:tcPr>
          <w:p w14:paraId="25564B7B" w14:textId="77777777" w:rsidR="00FC2615" w:rsidRPr="007D1889" w:rsidRDefault="00FC2615" w:rsidP="00FC2615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 podmiotu</w:t>
            </w:r>
          </w:p>
        </w:tc>
      </w:tr>
      <w:tr w:rsidR="00FC2615" w:rsidRPr="007D1889" w14:paraId="3AFC219B" w14:textId="77777777" w:rsidTr="00FC2615">
        <w:trPr>
          <w:trHeight w:hRule="exact" w:val="254"/>
        </w:trPr>
        <w:tc>
          <w:tcPr>
            <w:tcW w:w="542" w:type="dxa"/>
          </w:tcPr>
          <w:p w14:paraId="12FAEC20" w14:textId="77777777" w:rsidR="00FC2615" w:rsidRPr="007D1889" w:rsidRDefault="00FC2615" w:rsidP="00FC2615">
            <w:pPr>
              <w:pStyle w:val="TableParagraph"/>
              <w:spacing w:before="1"/>
              <w:ind w:left="83" w:right="256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1.</w:t>
            </w:r>
          </w:p>
        </w:tc>
        <w:tc>
          <w:tcPr>
            <w:tcW w:w="2693" w:type="dxa"/>
          </w:tcPr>
          <w:p w14:paraId="3F4143CB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5986" w:type="dxa"/>
          </w:tcPr>
          <w:p w14:paraId="45D2971E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FC2615" w:rsidRPr="007D1889" w14:paraId="0B22DF93" w14:textId="77777777" w:rsidTr="00FC2615">
        <w:trPr>
          <w:trHeight w:hRule="exact" w:val="254"/>
        </w:trPr>
        <w:tc>
          <w:tcPr>
            <w:tcW w:w="542" w:type="dxa"/>
          </w:tcPr>
          <w:p w14:paraId="75A20AA0" w14:textId="77777777" w:rsidR="00FC2615" w:rsidRPr="007D1889" w:rsidRDefault="00FC2615" w:rsidP="00FC2615">
            <w:pPr>
              <w:pStyle w:val="TableParagraph"/>
              <w:spacing w:line="243" w:lineRule="exact"/>
              <w:ind w:left="82" w:right="168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…..</w:t>
            </w:r>
          </w:p>
        </w:tc>
        <w:tc>
          <w:tcPr>
            <w:tcW w:w="2693" w:type="dxa"/>
          </w:tcPr>
          <w:p w14:paraId="647E9BBA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5986" w:type="dxa"/>
          </w:tcPr>
          <w:p w14:paraId="6829154B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</w:tbl>
    <w:p w14:paraId="53E7D182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7F5D5086" w14:textId="77777777" w:rsidR="00FC2615" w:rsidRPr="007D1889" w:rsidRDefault="00FC2615" w:rsidP="00FC2615">
      <w:pPr>
        <w:pStyle w:val="Tekstpodstawowy"/>
        <w:spacing w:before="2"/>
        <w:rPr>
          <w:rFonts w:ascii="Arial Narrow" w:hAnsi="Arial Narrow"/>
          <w:sz w:val="22"/>
          <w:szCs w:val="22"/>
          <w:lang w:val="pl-PL"/>
        </w:rPr>
      </w:pPr>
    </w:p>
    <w:p w14:paraId="39E71EE3" w14:textId="77777777" w:rsidR="00FC2615" w:rsidRPr="007D1889" w:rsidRDefault="00FC2615" w:rsidP="00FC2615">
      <w:pPr>
        <w:tabs>
          <w:tab w:val="left" w:pos="6030"/>
        </w:tabs>
        <w:spacing w:before="59"/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7298CE31" w14:textId="77777777" w:rsidR="00FC2615" w:rsidRPr="007D1889" w:rsidRDefault="00FC2615" w:rsidP="00061A4F">
      <w:pPr>
        <w:tabs>
          <w:tab w:val="left" w:pos="5387"/>
        </w:tabs>
        <w:ind w:left="359" w:right="-1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2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  <w:t>(data) do reprezentacji wykonawcy lub</w:t>
      </w:r>
      <w:r w:rsidRPr="007D1889">
        <w:rPr>
          <w:rFonts w:ascii="Arial Narrow" w:hAnsi="Arial Narrow"/>
          <w:i/>
          <w:spacing w:val="-1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6B2B24EF" w14:textId="77777777" w:rsidR="00FC2615" w:rsidRPr="007D1889" w:rsidRDefault="00FC2615" w:rsidP="00FC2615">
      <w:pPr>
        <w:pStyle w:val="Nagwek2"/>
        <w:spacing w:before="87"/>
        <w:ind w:left="359" w:right="451"/>
        <w:rPr>
          <w:rFonts w:ascii="Arial Narrow" w:hAnsi="Arial Narrow"/>
          <w:sz w:val="22"/>
        </w:rPr>
      </w:pPr>
      <w:r w:rsidRPr="007D1889">
        <w:rPr>
          <w:rFonts w:ascii="Arial Narrow" w:hAnsi="Arial Narrow"/>
          <w:position w:val="10"/>
          <w:sz w:val="22"/>
        </w:rPr>
        <w:t>**</w:t>
      </w:r>
      <w:r w:rsidRPr="007D1889">
        <w:rPr>
          <w:rFonts w:ascii="Arial Narrow" w:hAnsi="Arial Narrow"/>
          <w:sz w:val="22"/>
        </w:rPr>
        <w:t>wraz ze złożonym oświadczeniem przedstawimy dowody, że powiązania z innymi wykonawcami nie prowadzą do zakłócenia konkurencji w niniejszym postępowaniu o udzielenie zamówienia publicznego :</w:t>
      </w:r>
    </w:p>
    <w:p w14:paraId="7134DDD5" w14:textId="77777777" w:rsidR="00FC2615" w:rsidRPr="007D1889" w:rsidRDefault="00FC2615" w:rsidP="00FC2615">
      <w:pPr>
        <w:spacing w:line="242" w:lineRule="exact"/>
        <w:ind w:left="1080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a)    </w:t>
      </w:r>
      <w:r w:rsidRPr="007D1889">
        <w:rPr>
          <w:rFonts w:ascii="Arial Narrow" w:hAnsi="Arial Narrow"/>
          <w:b/>
          <w:sz w:val="22"/>
        </w:rPr>
        <w:t>..............................</w:t>
      </w:r>
    </w:p>
    <w:p w14:paraId="142F1BB5" w14:textId="467E7854" w:rsidR="00FC2615" w:rsidRDefault="00FC2615" w:rsidP="00FC2615">
      <w:pPr>
        <w:ind w:left="1080"/>
        <w:rPr>
          <w:rFonts w:ascii="Arial Narrow" w:hAnsi="Arial Narrow"/>
          <w:b/>
          <w:sz w:val="22"/>
        </w:rPr>
      </w:pPr>
      <w:r w:rsidRPr="007D1889">
        <w:rPr>
          <w:rFonts w:ascii="Arial Narrow" w:hAnsi="Arial Narrow"/>
          <w:sz w:val="22"/>
        </w:rPr>
        <w:t xml:space="preserve">b)    </w:t>
      </w:r>
      <w:r w:rsidRPr="007D1889">
        <w:rPr>
          <w:rFonts w:ascii="Arial Narrow" w:hAnsi="Arial Narrow"/>
          <w:b/>
          <w:sz w:val="22"/>
        </w:rPr>
        <w:t>...............................</w:t>
      </w:r>
    </w:p>
    <w:p w14:paraId="7CDB0EB8" w14:textId="77777777" w:rsidR="00061A4F" w:rsidRPr="007D1889" w:rsidRDefault="00061A4F" w:rsidP="00FC2615">
      <w:pPr>
        <w:ind w:left="1080"/>
        <w:rPr>
          <w:rFonts w:ascii="Arial Narrow" w:hAnsi="Arial Narrow"/>
          <w:b/>
          <w:sz w:val="22"/>
        </w:rPr>
      </w:pPr>
    </w:p>
    <w:p w14:paraId="6E46B4CF" w14:textId="77777777" w:rsidR="00FC2615" w:rsidRPr="007D1889" w:rsidRDefault="00FC2615" w:rsidP="00FC2615">
      <w:pPr>
        <w:tabs>
          <w:tab w:val="left" w:pos="6030"/>
        </w:tabs>
        <w:ind w:left="359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29936309" w14:textId="52F6AC8B" w:rsidR="00FC2615" w:rsidRPr="007D1889" w:rsidRDefault="00FC2615" w:rsidP="00061A4F">
      <w:pPr>
        <w:tabs>
          <w:tab w:val="left" w:pos="5387"/>
        </w:tabs>
        <w:ind w:left="359" w:right="-1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2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  <w:t>(data) do reprezentacji wykonawcy lub</w:t>
      </w:r>
      <w:r w:rsidRPr="007D1889">
        <w:rPr>
          <w:rFonts w:ascii="Arial Narrow" w:hAnsi="Arial Narrow"/>
          <w:i/>
          <w:spacing w:val="-1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164B113C" w14:textId="77D78E35" w:rsidR="00FC2615" w:rsidRPr="007D1889" w:rsidRDefault="00FC2615" w:rsidP="00FC2615">
      <w:pPr>
        <w:pStyle w:val="Tekstpodstawowy"/>
        <w:spacing w:before="11"/>
        <w:rPr>
          <w:rFonts w:ascii="Arial Narrow" w:hAnsi="Arial Narrow"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89984" behindDoc="0" locked="0" layoutInCell="1" allowOverlap="1" wp14:anchorId="74322829" wp14:editId="433B94BF">
                <wp:simplePos x="0" y="0"/>
                <wp:positionH relativeFrom="page">
                  <wp:posOffset>637540</wp:posOffset>
                </wp:positionH>
                <wp:positionV relativeFrom="paragraph">
                  <wp:posOffset>179070</wp:posOffset>
                </wp:positionV>
                <wp:extent cx="6283325" cy="20320"/>
                <wp:effectExtent l="8890" t="10795" r="3810" b="6985"/>
                <wp:wrapTopAndBottom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20320"/>
                          <a:chOff x="1004" y="282"/>
                          <a:chExt cx="9895" cy="32"/>
                        </a:xfrm>
                      </wpg:grpSpPr>
                      <wps:wsp>
                        <wps:cNvPr id="3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0" y="298"/>
                            <a:ext cx="9864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20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0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5" y="285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79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79" y="2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0" y="2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79" y="2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0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0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5" y="311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79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79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20DB7" id="Group 2" o:spid="_x0000_s1026" style="position:absolute;margin-left:50.2pt;margin-top:14.1pt;width:494.75pt;height:1.6pt;z-index:251689984;mso-wrap-distance-left:0;mso-wrap-distance-right:0;mso-position-horizontal-relative:page" coordorigin="1004,282" coordsize="989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">
                <v:line id="Line 15" o:spid="_x0000_s1027" style="position:absolute;visibility:visible;mso-wrap-style:square" from="1020,298" to="10884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YaYcIAAADbAAAADwAAAGRycy9kb3ducmV2LnhtbERPy2oCMRTdF/yHcAU3UjOtKGVqFBFK&#10;rQXFB3R7nVwzo5ObIUl1/PtmIXR5OO/JrLW1uJIPlWMFL4MMBHHhdMVGwWH/8fwGIkRkjbVjUnCn&#10;ALNp52mCuXY33tJ1F41IIRxyVFDG2ORShqIki2HgGuLEnZy3GBP0RmqPtxRua/maZWNpseLUUGJD&#10;i5KKy+7XKjBydb5/jvrrUfgyCz9n//O9OSrV67bzdxCR2vgvfriXWsEwjU1f0g+Q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YaYcIAAADbAAAADwAAAAAAAAAAAAAA&#10;AAChAgAAZHJzL2Rvd25yZXYueG1sUEsFBgAAAAAEAAQA+QAAAJADAAAAAA==&#10;" strokecolor="#aca899" strokeweight="1.55pt"/>
                <v:line id="Line 14" o:spid="_x0000_s1028" style="position:absolute;visibility:visible;mso-wrap-style:square" from="1020,285" to="102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IWIsAAAADbAAAADwAAAGRycy9kb3ducmV2LnhtbERPTYvCMBC9C/6HMMJeZE1dRKQaRQTB&#10;k4utdK9DM7bVZlKSqNVfvzks7PHxvleb3rTiQc43lhVMJwkI4tLqhisF53z/uQDhA7LG1jIpeJGH&#10;zXo4WGGq7ZNP9MhCJWII+xQV1CF0qZS+rMmgn9iOOHIX6wyGCF0ltcNnDDet/EqSuTTYcGyosaNd&#10;TeUtuxsFLnv/fBf6aPKryTuZv8evezFW6mPUb5cgAvXhX/znPmgFs7g+fo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iFiLAAAAA2wAAAA8AAAAAAAAAAAAAAAAA&#10;oQIAAGRycy9kb3ducmV2LnhtbFBLBQYAAAAABAAEAPkAAACOAwAAAAA=&#10;" strokecolor="#a1a1a1" strokeweight=".08431mm"/>
                <v:line id="Line 13" o:spid="_x0000_s1029" style="position:absolute;visibility:visible;mso-wrap-style:square" from="1020,285" to="102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wtzsMAAADbAAAADwAAAGRycy9kb3ducmV2LnhtbESPQYvCMBSE7wv+h/CEvYimiixLNYoI&#10;wp52sV30+miebbV5KUnU6q83guBxmJlvmPmyM424kPO1ZQXjUQKCuLC65lLBf74ZfoPwAVljY5kU&#10;3MjDctH7mGOq7ZW3dMlCKSKEfYoKqhDaVEpfVGTQj2xLHL2DdQZDlK6U2uE1wk0jJ0nyJQ3WHBcq&#10;bGldUXHKzkaBy+77v53+NfnR5K3M74PbeTdQ6rPfrWYgAnXhHX61f7SC6QS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8Lc7DAAAA2wAAAA8AAAAAAAAAAAAA&#10;AAAAoQIAAGRycy9kb3ducmV2LnhtbFBLBQYAAAAABAAEAPkAAACRAwAAAAA=&#10;" strokecolor="#a1a1a1" strokeweight=".08431mm"/>
                <v:line id="Line 12" o:spid="_x0000_s1030" style="position:absolute;visibility:visible;mso-wrap-style:square" from="1025,285" to="10879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kQIcMAAADbAAAADwAAAGRycy9kb3ducmV2LnhtbESPQYvCMBSE7wv+h/AEL6KpIotUo4gg&#10;7GllW9Hro3m21ealJFGrv94sLOxxmJlvmOW6M424k/O1ZQWTcQKCuLC65lLBId+N5iB8QNbYWCYF&#10;T/KwXvU+lphq++AfumehFBHCPkUFVQhtKqUvKjLox7Yljt7ZOoMhSldK7fAR4aaR0yT5lAZrjgsV&#10;trStqLhmN6PAZa/T/qi/TX4xeSvz1/B5Ow6VGvS7zQJEoC78h//aX1rBbAa/X+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ZECHDAAAA2wAAAA8AAAAAAAAAAAAA&#10;AAAAoQIAAGRycy9kb3ducmV2LnhtbFBLBQYAAAAABAAEAPkAAACRAwAAAAA=&#10;" strokecolor="#a1a1a1" strokeweight=".08431mm"/>
                <v:line id="Line 11" o:spid="_x0000_s1031" style="position:absolute;visibility:visible;mso-wrap-style:square" from="10879,285" to="1088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2BMMAAADbAAAADwAAAGRycy9kb3ducmV2LnhtbESPT4vCMBTE74LfITzBm6aKVK1GEUVw&#10;j/7Zhb29bZ5tsXmpTdTutzeC4HGYmd8w82VjSnGn2hWWFQz6EQji1OqCMwWn47Y3AeE8ssbSMin4&#10;JwfLRbs1x0TbB+/pfvCZCBB2CSrIva8SKV2ak0HXtxVx8M62NuiDrDOpa3wEuCnlMIpiabDgsJBj&#10;Reuc0svhZhSsjvF0/LeZXvnr5zduvuVoPRhbpbqdZjUD4anxn/C7vdMKRjG8vo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KdgTDAAAA2wAAAA8AAAAAAAAAAAAA&#10;AAAAoQIAAGRycy9kb3ducmV2LnhtbFBLBQYAAAAABAAEAPkAAACRAwAAAAA=&#10;" strokecolor="#e4e4e4" strokeweight=".08431mm"/>
                <v:line id="Line 10" o:spid="_x0000_s1032" style="position:absolute;visibility:visible;mso-wrap-style:square" from="10879,285" to="1088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QaJMAAAADbAAAADwAAAGRycy9kb3ducmV2LnhtbERPTYvCMBC9C/6HMMJeZE1dRKQaRQTB&#10;k4utdK9DM7bVZlKSqNVfvzks7PHxvleb3rTiQc43lhVMJwkI4tLqhisF53z/uQDhA7LG1jIpeJGH&#10;zXo4WGGq7ZNP9MhCJWII+xQV1CF0qZS+rMmgn9iOOHIX6wyGCF0ltcNnDDet/EqSuTTYcGyosaNd&#10;TeUtuxsFLnv/fBf6aPKryTuZv8evezFW6mPUb5cgAvXhX/znPmgFszg2fo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UGiTAAAAA2wAAAA8AAAAAAAAAAAAAAAAA&#10;oQIAAGRycy9kb3ducmV2LnhtbFBLBQYAAAAABAAEAPkAAACOAwAAAAA=&#10;" strokecolor="#a1a1a1" strokeweight=".08431mm"/>
                <v:line id="Line 9" o:spid="_x0000_s1033" style="position:absolute;visibility:visible;mso-wrap-style:square" from="1020,298" to="102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P4qcIAAADbAAAADwAAAGRycy9kb3ducmV2LnhtbERPXWvCMBR9F/wP4Qp7EU0dOEY1igiC&#10;OBioFV8vzbWpNje1ibXbrzcPgz0ezvd82dlKtNT40rGCyTgBQZw7XXKhIDtuRp8gfEDWWDkmBT/k&#10;Ybno9+aYavfkPbWHUIgYwj5FBSaEOpXS54Ys+rGriSN3cY3FEGFTSN3gM4bbSr4nyYe0WHJsMFjT&#10;2lB+OzysgrbKTtdzNr1MvlZH8z283X/L806pt0G3moEI1IV/8Z97qxVM4/r4Jf4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P4qcIAAADbAAAADwAAAAAAAAAAAAAA&#10;AAChAgAAZHJzL2Rvd25yZXYueG1sUEsFBgAAAAAEAAQA+QAAAJADAAAAAA==&#10;" strokecolor="#a1a1a1" strokeweight="1.08pt"/>
                <v:line id="Line 8" o:spid="_x0000_s1034" style="position:absolute;visibility:visible;mso-wrap-style:square" from="10879,298" to="10884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NBsMAAADbAAAADwAAAGRycy9kb3ducmV2LnhtbESP0YrCMBRE34X9h3AFX2RNFRTpGkUW&#10;BFd90K4fcGnutsXmpiZZrX69EQQfh5k5w8wWranFhZyvLCsYDhIQxLnVFRcKjr+rzykIH5A11pZJ&#10;wY08LOYfnRmm2l75QJcsFCJC2KeooAyhSaX0eUkG/cA2xNH7s85giNIVUju8Rrip5ShJJtJgxXGh&#10;xIa+S8pP2b9R4Kbn48YcHPcze9rvfsbn7eY+UarXbZdfIAK14R1+tddawXgIz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wTQbDAAAA2wAAAA8AAAAAAAAAAAAA&#10;AAAAoQIAAGRycy9kb3ducmV2LnhtbFBLBQYAAAAABAAEAPkAAACRAwAAAAA=&#10;" strokecolor="#e4e4e4" strokeweight="1.08pt"/>
                <v:line id="Line 7" o:spid="_x0000_s1035" style="position:absolute;visibility:visible;mso-wrap-style:square" from="1020,311" to="10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V76cUAAADbAAAADwAAAGRycy9kb3ducmV2LnhtbESPT2sCMRTE7wW/Q3hCL1KzWqqyGsUK&#10;65+DB62l18fmubu4eVmSqNtvbwpCj8PM/IaZLVpTixs5X1lWMOgnIIhzqysuFJy+srcJCB+QNdaW&#10;ScEveVjMOy8zTLW984Fux1CICGGfooIyhCaV0uclGfR92xBH72ydwRClK6R2eI9wU8thkoykwYrj&#10;QokNrUrKL8erUbDNdt+TcS93pl3T4Gf/+b46ZRulXrvtcgoiUBv+w8/2Viv4GMLfl/g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V76cUAAADbAAAADwAAAAAAAAAA&#10;AAAAAAChAgAAZHJzL2Rvd25yZXYueG1sUEsFBgAAAAAEAAQA+QAAAJMDAAAAAA==&#10;" strokecolor="#a1a1a1" strokeweight=".24pt"/>
                <v:line id="Line 6" o:spid="_x0000_s1036" style="position:absolute;visibility:visible;mso-wrap-style:square" from="1020,311" to="1025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veGsMAAADbAAAADwAAAGRycy9kb3ducmV2LnhtbESPT2vCQBTE7wW/w/KE3urGBoNGVxGL&#10;6NV/lN4e2WeSNvs27K4m/fZuoeBxmJnfMItVbxpxJ+drywrGowQEcWF1zaWC82n7NgXhA7LGxjIp&#10;+CUPq+XgZYG5th0f6H4MpYgQ9jkqqEJocyl9UZFBP7ItcfSu1hkMUbpSaoddhJtGvidJJg3WHBcq&#10;bGlTUfFzvBkFu4/+8uku6WzcpV+nb55lttxlSr0O+/UcRKA+PMP/7b1WMEnh7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b3hrDAAAA2wAAAA8AAAAAAAAAAAAA&#10;AAAAoQIAAGRycy9kb3ducmV2LnhtbFBLBQYAAAAABAAEAPkAAACRAwAAAAA=&#10;" strokecolor="#e4e4e4" strokeweight=".24pt"/>
                <v:line id="Line 5" o:spid="_x0000_s1037" style="position:absolute;visibility:visible;mso-wrap-style:square" from="1025,311" to="1087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JGbsQAAADbAAAADwAAAGRycy9kb3ducmV2LnhtbESPT2vCQBTE74V+h+UVvNWNfxpq6iqi&#10;iF6rldLbI/uaRLNvw+5q4rd3BcHjMDO/YabzztTiQs5XlhUM+gkI4tzqigsFP/v1+ycIH5A11pZJ&#10;wZU8zGevL1PMtG35my67UIgIYZ+hgjKEJpPS5yUZ9H3bEEfv3zqDIUpXSO2wjXBTy2GSpNJgxXGh&#10;xIaWJeWn3dko2Ky6w687jCaDdvS3P/IktcUmVar31i2+QATqwjP8aG+1go8x3L/E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kZuxAAAANsAAAAPAAAAAAAAAAAA&#10;AAAAAKECAABkcnMvZG93bnJldi54bWxQSwUGAAAAAAQABAD5AAAAkgMAAAAA&#10;" strokecolor="#e4e4e4" strokeweight=".24pt"/>
                <v:line id="Line 4" o:spid="_x0000_s1038" style="position:absolute;visibility:visible;mso-wrap-style:square" from="10879,311" to="108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7j9cMAAADbAAAADwAAAGRycy9kb3ducmV2LnhtbESPQWvCQBSE7wX/w/IEb3WjYtDoKmIR&#10;e602iLdH9plEs2/D7tak/75bKPQ4zMw3zHrbm0Y8yfnasoLJOAFBXFhdc6ng83x4XYDwAVljY5kU&#10;fJOH7WbwssZM244/6HkKpYgQ9hkqqEJoMyl9UZFBP7YtcfRu1hkMUbpSaoddhJtGTpMklQZrjgsV&#10;trSvqHicvoyC41ufX1w+W0662fV852Vqy2Oq1GjY71YgAvXhP/zXftcK5nP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+4/XDAAAA2wAAAA8AAAAAAAAAAAAA&#10;AAAAoQIAAGRycy9kb3ducmV2LnhtbFBLBQYAAAAABAAEAPkAAACRAwAAAAA=&#10;" strokecolor="#e4e4e4" strokeweight=".24pt"/>
                <v:line id="Line 3" o:spid="_x0000_s1039" style="position:absolute;visibility:visible;mso-wrap-style:square" from="10879,311" to="10884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x9gsQAAADbAAAADwAAAGRycy9kb3ducmV2LnhtbESPQWvCQBSE74L/YXlCb7pJpUFT1yCW&#10;Yq9VQ+ntkX1Notm3YXdr0n/fLRQ8DjPzDbMpRtOJGznfWlaQLhIQxJXVLdcKzqfX+QqED8gaO8uk&#10;4Ic8FNvpZIO5tgO/0+0YahEh7HNU0ITQ51L6qiGDfmF74uh9WWcwROlqqR0OEW46+ZgkmTTYclxo&#10;sKd9Q9X1+G0UHF7G8sOVy3U6LD9PF15ntj5kSj3Mxt0ziEBjuIf/229awVMG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rH2CxAAAANsAAAAPAAAAAAAAAAAA&#10;AAAAAKECAABkcnMvZG93bnJldi54bWxQSwUGAAAAAAQABAD5AAAAkgMAAAAA&#10;" strokecolor="#e4e4e4" strokeweight=".24pt"/>
                <w10:wrap type="topAndBottom" anchorx="page"/>
              </v:group>
            </w:pict>
          </mc:Fallback>
        </mc:AlternateContent>
      </w:r>
    </w:p>
    <w:p w14:paraId="4881F528" w14:textId="77777777" w:rsidR="00FC2615" w:rsidRPr="007D1889" w:rsidRDefault="00FC2615" w:rsidP="00AB19D4">
      <w:pPr>
        <w:pStyle w:val="Akapitzlist"/>
        <w:widowControl w:val="0"/>
        <w:numPr>
          <w:ilvl w:val="0"/>
          <w:numId w:val="35"/>
        </w:numPr>
        <w:tabs>
          <w:tab w:val="left" w:pos="806"/>
          <w:tab w:val="left" w:pos="807"/>
        </w:tabs>
        <w:spacing w:before="70" w:after="0" w:line="352" w:lineRule="auto"/>
        <w:ind w:left="806" w:right="120" w:hanging="360"/>
        <w:contextualSpacing w:val="0"/>
        <w:jc w:val="left"/>
        <w:rPr>
          <w:rFonts w:ascii="Arial Narrow" w:hAnsi="Arial Narrow"/>
          <w:sz w:val="22"/>
        </w:rPr>
      </w:pPr>
      <w:r w:rsidRPr="007D1889">
        <w:rPr>
          <w:rFonts w:ascii="Arial Narrow" w:hAnsi="Arial Narrow"/>
          <w:b/>
          <w:sz w:val="22"/>
          <w:u w:val="single"/>
        </w:rPr>
        <w:t>informujemy, że nie należymy do grupy kapitałowej*</w:t>
      </w:r>
      <w:r w:rsidRPr="007D1889">
        <w:rPr>
          <w:rFonts w:ascii="Arial Narrow" w:hAnsi="Arial Narrow"/>
          <w:sz w:val="22"/>
          <w:u w:val="single"/>
        </w:rPr>
        <w:t xml:space="preserve">, </w:t>
      </w:r>
      <w:r w:rsidRPr="007D1889">
        <w:rPr>
          <w:rFonts w:ascii="Arial Narrow" w:hAnsi="Arial Narrow"/>
          <w:sz w:val="22"/>
        </w:rPr>
        <w:t xml:space="preserve">/ </w:t>
      </w:r>
      <w:r w:rsidRPr="007D1889">
        <w:rPr>
          <w:rFonts w:ascii="Arial Narrow" w:hAnsi="Arial Narrow"/>
          <w:b/>
          <w:sz w:val="22"/>
          <w:u w:val="single"/>
        </w:rPr>
        <w:t xml:space="preserve">że nie należymy do żadnej grupy kapitałowej*** </w:t>
      </w:r>
      <w:r w:rsidRPr="007D1889">
        <w:rPr>
          <w:rFonts w:ascii="Arial Narrow" w:hAnsi="Arial Narrow"/>
          <w:sz w:val="22"/>
        </w:rPr>
        <w:t>o której mowa w art. 24 ust. 1 pkt.23) ustawy Prawo zamówień</w:t>
      </w:r>
      <w:r w:rsidRPr="007D1889">
        <w:rPr>
          <w:rFonts w:ascii="Arial Narrow" w:hAnsi="Arial Narrow"/>
          <w:spacing w:val="-1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publicznych.</w:t>
      </w:r>
    </w:p>
    <w:p w14:paraId="3CA6EAD4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6A8BA50C" w14:textId="77777777" w:rsidR="00FC2615" w:rsidRPr="007D1889" w:rsidRDefault="00FC2615" w:rsidP="00FC261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0A47BBFE" w14:textId="77777777" w:rsidR="00FC2615" w:rsidRPr="007D1889" w:rsidRDefault="00FC2615" w:rsidP="00FC2615">
      <w:pPr>
        <w:tabs>
          <w:tab w:val="left" w:pos="6030"/>
        </w:tabs>
        <w:spacing w:line="243" w:lineRule="exact"/>
        <w:ind w:left="359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7D03B1B2" w14:textId="77777777" w:rsidR="00FC2615" w:rsidRPr="007D1889" w:rsidRDefault="00FC2615" w:rsidP="00FC2615">
      <w:pPr>
        <w:tabs>
          <w:tab w:val="left" w:pos="6030"/>
        </w:tabs>
        <w:ind w:left="359" w:right="3815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(pieczęć i podpis(y)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2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  <w:t>(data) do reprezentacji wykonawcy lub</w:t>
      </w:r>
      <w:r w:rsidRPr="007D1889">
        <w:rPr>
          <w:rFonts w:ascii="Arial Narrow" w:hAnsi="Arial Narrow"/>
          <w:i/>
          <w:spacing w:val="-1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11C5033C" w14:textId="77777777" w:rsidR="00FC2615" w:rsidRPr="007D1889" w:rsidRDefault="00FC2615" w:rsidP="00FC2615">
      <w:pPr>
        <w:spacing w:before="86"/>
        <w:ind w:left="360"/>
        <w:rPr>
          <w:rFonts w:ascii="Arial Narrow" w:hAnsi="Arial Narrow"/>
          <w:b/>
          <w:sz w:val="16"/>
          <w:szCs w:val="16"/>
        </w:rPr>
      </w:pPr>
      <w:r w:rsidRPr="007D1889">
        <w:rPr>
          <w:rFonts w:ascii="Arial Narrow" w:hAnsi="Arial Narrow"/>
          <w:b/>
          <w:sz w:val="16"/>
          <w:szCs w:val="16"/>
        </w:rPr>
        <w:t xml:space="preserve">* - należy wypełnić pkt. 1 </w:t>
      </w:r>
      <w:r w:rsidRPr="007D1889">
        <w:rPr>
          <w:rFonts w:ascii="Arial Narrow" w:hAnsi="Arial Narrow"/>
          <w:b/>
          <w:sz w:val="16"/>
          <w:szCs w:val="16"/>
          <w:u w:val="single"/>
        </w:rPr>
        <w:t xml:space="preserve">lub </w:t>
      </w:r>
      <w:r w:rsidRPr="007D1889">
        <w:rPr>
          <w:rFonts w:ascii="Arial Narrow" w:hAnsi="Arial Narrow"/>
          <w:b/>
          <w:sz w:val="16"/>
          <w:szCs w:val="16"/>
        </w:rPr>
        <w:t>pkt. 2</w:t>
      </w:r>
    </w:p>
    <w:p w14:paraId="4E19DB27" w14:textId="77777777" w:rsidR="00FC2615" w:rsidRPr="007D1889" w:rsidRDefault="00FC2615" w:rsidP="00FC2615">
      <w:pPr>
        <w:spacing w:before="83"/>
        <w:ind w:left="359"/>
        <w:rPr>
          <w:rFonts w:ascii="Arial Narrow" w:hAnsi="Arial Narrow"/>
          <w:b/>
          <w:sz w:val="16"/>
          <w:szCs w:val="16"/>
        </w:rPr>
      </w:pPr>
      <w:r w:rsidRPr="007D1889">
        <w:rPr>
          <w:rFonts w:ascii="Arial Narrow" w:hAnsi="Arial Narrow"/>
          <w:b/>
          <w:sz w:val="16"/>
          <w:szCs w:val="16"/>
        </w:rPr>
        <w:t>** - datę wstawić w przypadku składania niniejszego oświadczenia po otwarciu ofert.</w:t>
      </w:r>
    </w:p>
    <w:p w14:paraId="0878B649" w14:textId="58D41902" w:rsidR="00FC2615" w:rsidRPr="007D1889" w:rsidRDefault="00FC2615" w:rsidP="00702B50">
      <w:pPr>
        <w:spacing w:before="86"/>
        <w:ind w:left="359"/>
        <w:rPr>
          <w:rFonts w:ascii="Arial Narrow" w:hAnsi="Arial Narrow"/>
          <w:b/>
          <w:sz w:val="16"/>
          <w:szCs w:val="16"/>
        </w:rPr>
      </w:pPr>
      <w:r w:rsidRPr="007D1889">
        <w:rPr>
          <w:rFonts w:ascii="Arial Narrow" w:hAnsi="Arial Narrow"/>
          <w:b/>
          <w:sz w:val="16"/>
          <w:szCs w:val="16"/>
        </w:rPr>
        <w:t>*** - niepotrzebne skreślić</w:t>
      </w:r>
    </w:p>
    <w:p w14:paraId="637F4BA7" w14:textId="77777777" w:rsidR="00591103" w:rsidRPr="007D1889" w:rsidRDefault="00FC2615" w:rsidP="00591103">
      <w:pPr>
        <w:pStyle w:val="Tekstpodstawowy"/>
        <w:ind w:left="360"/>
        <w:rPr>
          <w:rFonts w:ascii="Arial Narrow" w:hAnsi="Arial Narrow"/>
          <w:sz w:val="16"/>
          <w:szCs w:val="16"/>
          <w:lang w:val="pl-PL"/>
        </w:rPr>
      </w:pPr>
      <w:r w:rsidRPr="007D1889">
        <w:rPr>
          <w:rFonts w:ascii="Arial Narrow" w:hAnsi="Arial Narrow"/>
          <w:sz w:val="16"/>
          <w:szCs w:val="16"/>
          <w:lang w:val="pl-PL"/>
        </w:rPr>
        <w:t>Prawdziwość powyższych danych potwierdzam własnoręcznym podpisem świadom odpowiedzialności karnej z art.233kk oraz 305 kk.</w:t>
      </w:r>
    </w:p>
    <w:p w14:paraId="03C875F5" w14:textId="1BE12FA7" w:rsidR="00591103" w:rsidRPr="007D1889" w:rsidRDefault="00FC2615" w:rsidP="00591103">
      <w:pPr>
        <w:pStyle w:val="Tekstpodstawowy"/>
        <w:ind w:left="360"/>
        <w:rPr>
          <w:rFonts w:ascii="Arial Narrow" w:hAnsi="Arial Narrow"/>
          <w:color w:val="FF0000"/>
          <w:sz w:val="22"/>
          <w:lang w:val="pl-PL"/>
        </w:rPr>
      </w:pPr>
      <w:r w:rsidRPr="007D1889">
        <w:rPr>
          <w:rFonts w:ascii="Arial Narrow" w:hAnsi="Arial Narrow"/>
          <w:color w:val="FF0000"/>
          <w:sz w:val="22"/>
          <w:lang w:val="pl-PL"/>
        </w:rPr>
        <w:t>UWAGA !!! Załącznik nr 5 - Wykonawca składa w terminie 3 dni od dnia zamieszczenia na stronie internetowej informacji, o której mowa w art. 86 ust. 5 ustawy Pzp</w:t>
      </w:r>
      <w:bookmarkStart w:id="7" w:name="Załącznik_nr_6_do_SIWZ_wzór/projekt_umow"/>
      <w:bookmarkStart w:id="8" w:name="_bookmark37"/>
      <w:bookmarkStart w:id="9" w:name="_GoBack"/>
      <w:bookmarkEnd w:id="7"/>
      <w:bookmarkEnd w:id="8"/>
      <w:bookmarkEnd w:id="9"/>
    </w:p>
    <w:p w14:paraId="06E82CF9" w14:textId="02201B7E" w:rsidR="00CE22F1" w:rsidRPr="007D1889" w:rsidRDefault="00CE22F1" w:rsidP="00B84725">
      <w:pPr>
        <w:tabs>
          <w:tab w:val="left" w:pos="1620"/>
          <w:tab w:val="left" w:pos="6660"/>
        </w:tabs>
        <w:spacing w:line="360" w:lineRule="auto"/>
        <w:rPr>
          <w:rFonts w:ascii="Arial" w:hAnsi="Arial" w:cs="Arial"/>
          <w:sz w:val="19"/>
          <w:szCs w:val="19"/>
        </w:rPr>
      </w:pPr>
    </w:p>
    <w:p w14:paraId="7907DD94" w14:textId="14AF2D06" w:rsidR="00CE22F1" w:rsidRPr="007D1889" w:rsidRDefault="00CE22F1" w:rsidP="00181EB1">
      <w:pPr>
        <w:ind w:left="0" w:firstLine="0"/>
        <w:rPr>
          <w:rFonts w:ascii="Arial" w:hAnsi="Arial" w:cs="Arial"/>
          <w:b/>
          <w:sz w:val="19"/>
          <w:szCs w:val="19"/>
        </w:rPr>
        <w:sectPr w:rsidR="00CE22F1" w:rsidRPr="007D1889" w:rsidSect="00E476DF">
          <w:headerReference w:type="default" r:id="rId11"/>
          <w:footerReference w:type="default" r:id="rId12"/>
          <w:type w:val="continuous"/>
          <w:pgSz w:w="11906" w:h="16838" w:code="9"/>
          <w:pgMar w:top="709" w:right="991" w:bottom="1134" w:left="1134" w:header="284" w:footer="709" w:gutter="0"/>
          <w:cols w:space="708"/>
          <w:docGrid w:linePitch="360"/>
        </w:sectPr>
      </w:pPr>
    </w:p>
    <w:p w14:paraId="3B81FCC8" w14:textId="172447EC" w:rsidR="00305DC4" w:rsidRDefault="00305DC4">
      <w:pPr>
        <w:spacing w:after="160" w:line="259" w:lineRule="auto"/>
        <w:ind w:left="0" w:firstLine="0"/>
        <w:jc w:val="left"/>
        <w:rPr>
          <w:rFonts w:cs="Arial"/>
          <w:szCs w:val="18"/>
          <w:highlight w:val="darkGray"/>
          <w:lang w:val="es-ES_tradnl"/>
        </w:rPr>
      </w:pPr>
    </w:p>
    <w:p w14:paraId="5DB416C6" w14:textId="77777777" w:rsidR="000313BA" w:rsidRPr="00932AAD" w:rsidRDefault="000313BA" w:rsidP="00932AAD">
      <w:pPr>
        <w:spacing w:after="200"/>
        <w:ind w:left="0" w:firstLine="0"/>
        <w:rPr>
          <w:rFonts w:cs="Arial"/>
          <w:szCs w:val="18"/>
          <w:lang w:val="es-ES_tradnl"/>
        </w:rPr>
        <w:sectPr w:rsidR="000313BA" w:rsidRPr="00932AAD" w:rsidSect="00591103">
          <w:footerReference w:type="first" r:id="rId13"/>
          <w:pgSz w:w="11910" w:h="16840"/>
          <w:pgMar w:top="568" w:right="740" w:bottom="860" w:left="500" w:header="110" w:footer="674" w:gutter="0"/>
          <w:cols w:space="708"/>
        </w:sectPr>
      </w:pPr>
    </w:p>
    <w:p w14:paraId="5A859DD9" w14:textId="2A0658A7" w:rsidR="00305DC4" w:rsidRDefault="00305DC4" w:rsidP="00305DC4">
      <w:pPr>
        <w:pStyle w:val="Nagwek1"/>
        <w:spacing w:after="417"/>
        <w:ind w:left="10" w:right="51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 xml:space="preserve">Załącznik nr </w:t>
      </w:r>
      <w:r w:rsidR="00253B3F">
        <w:rPr>
          <w:rFonts w:ascii="Arial Narrow" w:hAnsi="Arial Narrow"/>
          <w:i/>
          <w:sz w:val="22"/>
        </w:rPr>
        <w:t>8</w:t>
      </w:r>
      <w:r>
        <w:rPr>
          <w:rFonts w:ascii="Arial Narrow" w:hAnsi="Arial Narrow"/>
          <w:i/>
          <w:sz w:val="22"/>
        </w:rPr>
        <w:t xml:space="preserve"> do SIWZ - Wykaz wykonanych </w:t>
      </w:r>
      <w:r w:rsidR="00253B3F">
        <w:rPr>
          <w:rFonts w:ascii="Arial Narrow" w:hAnsi="Arial Narrow"/>
          <w:i/>
          <w:sz w:val="22"/>
        </w:rPr>
        <w:t>dostaw</w:t>
      </w:r>
    </w:p>
    <w:p w14:paraId="530574EF" w14:textId="01F8DF6C" w:rsidR="00305DC4" w:rsidRDefault="00305DC4" w:rsidP="00305DC4">
      <w:pPr>
        <w:pStyle w:val="Nagwek3"/>
        <w:tabs>
          <w:tab w:val="center" w:pos="876"/>
          <w:tab w:val="center" w:pos="4934"/>
        </w:tabs>
        <w:spacing w:after="0" w:line="256" w:lineRule="auto"/>
        <w:ind w:left="0" w:firstLine="0"/>
        <w:rPr>
          <w:rFonts w:ascii="Arial Narrow" w:hAnsi="Arial Narrow"/>
          <w:sz w:val="22"/>
        </w:rPr>
      </w:pPr>
      <w:r>
        <w:rPr>
          <w:rFonts w:ascii="Arial Narrow" w:eastAsia="Calibri" w:hAnsi="Arial Narrow" w:cs="Calibri"/>
          <w:b w:val="0"/>
          <w:sz w:val="22"/>
        </w:rPr>
        <w:tab/>
      </w:r>
      <w:r>
        <w:rPr>
          <w:rFonts w:ascii="Arial Narrow" w:eastAsia="Arial" w:hAnsi="Arial Narrow" w:cs="Arial"/>
          <w:i/>
          <w:color w:val="4F81BC"/>
          <w:sz w:val="22"/>
          <w:vertAlign w:val="superscript"/>
        </w:rPr>
        <w:t xml:space="preserve"> </w:t>
      </w:r>
      <w:r>
        <w:rPr>
          <w:rFonts w:ascii="Arial Narrow" w:eastAsia="Arial" w:hAnsi="Arial Narrow" w:cs="Arial"/>
          <w:i/>
          <w:color w:val="4F81BC"/>
          <w:sz w:val="22"/>
          <w:vertAlign w:val="superscript"/>
        </w:rPr>
        <w:tab/>
      </w:r>
      <w:r>
        <w:rPr>
          <w:rFonts w:ascii="Arial Narrow" w:hAnsi="Arial Narrow"/>
          <w:sz w:val="22"/>
        </w:rPr>
        <w:t xml:space="preserve">WYKAZ WYKONANYCH </w:t>
      </w:r>
      <w:r w:rsidR="00253B3F">
        <w:rPr>
          <w:rFonts w:ascii="Arial Narrow" w:hAnsi="Arial Narrow"/>
          <w:sz w:val="22"/>
        </w:rPr>
        <w:t>DOSTAW</w:t>
      </w:r>
      <w:r>
        <w:rPr>
          <w:rFonts w:ascii="Arial Narrow" w:hAnsi="Arial Narrow"/>
          <w:sz w:val="22"/>
          <w:vertAlign w:val="superscript"/>
        </w:rPr>
        <w:footnoteReference w:id="1"/>
      </w:r>
    </w:p>
    <w:p w14:paraId="1363CC45" w14:textId="77777777" w:rsidR="00305DC4" w:rsidRDefault="00305DC4" w:rsidP="00305DC4">
      <w:pPr>
        <w:spacing w:after="0" w:line="256" w:lineRule="auto"/>
        <w:ind w:left="0" w:firstLine="0"/>
        <w:jc w:val="left"/>
        <w:rPr>
          <w:rFonts w:ascii="Arial Narrow" w:hAnsi="Arial Narrow"/>
          <w:sz w:val="22"/>
        </w:rPr>
      </w:pPr>
      <w:r>
        <w:rPr>
          <w:rFonts w:ascii="Arial Narrow" w:eastAsia="Times New Roman" w:hAnsi="Arial Narrow" w:cs="Times New Roman"/>
          <w:sz w:val="22"/>
        </w:rPr>
        <w:t xml:space="preserve"> </w:t>
      </w:r>
    </w:p>
    <w:p w14:paraId="15290E83" w14:textId="0CBF7612" w:rsidR="00305DC4" w:rsidRDefault="00305DC4" w:rsidP="00253B3F">
      <w:pPr>
        <w:spacing w:after="43"/>
        <w:ind w:left="-11" w:right="54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>
        <w:rPr>
          <w:rFonts w:ascii="Arial Narrow" w:hAnsi="Arial Narrow"/>
          <w:b/>
          <w:sz w:val="22"/>
        </w:rPr>
        <w:t>„</w:t>
      </w:r>
      <w:r w:rsidR="00253B3F" w:rsidRPr="00253B3F">
        <w:rPr>
          <w:rFonts w:ascii="Arial Narrow" w:hAnsi="Arial Narrow"/>
          <w:b/>
          <w:sz w:val="22"/>
        </w:rPr>
        <w:t>Dostawa i montaż foteli do sali widowiskowej Morąskiego Domu Kultury w Morągu”. Postępowanie znak: MDK.271.1.2018</w:t>
      </w:r>
    </w:p>
    <w:p w14:paraId="631E619F" w14:textId="77777777" w:rsidR="00305DC4" w:rsidRDefault="00305DC4" w:rsidP="00305DC4">
      <w:pPr>
        <w:ind w:left="-11" w:right="54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działając w imieniu Wykonawcy: </w:t>
      </w:r>
    </w:p>
    <w:p w14:paraId="1F940D25" w14:textId="77777777" w:rsidR="00305DC4" w:rsidRDefault="00305DC4" w:rsidP="00305DC4">
      <w:pPr>
        <w:ind w:left="-11" w:right="54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………………………………………………………………………………………………………….............................……………… </w:t>
      </w:r>
    </w:p>
    <w:p w14:paraId="0DC90C00" w14:textId="77777777" w:rsidR="00305DC4" w:rsidRDefault="00305DC4" w:rsidP="00305DC4">
      <w:pPr>
        <w:spacing w:after="28"/>
        <w:ind w:left="-11" w:right="54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74DE2161" w14:textId="77777777" w:rsidR="00305DC4" w:rsidRDefault="00305DC4" w:rsidP="00305DC4">
      <w:pPr>
        <w:spacing w:after="33" w:line="256" w:lineRule="auto"/>
        <w:ind w:left="10" w:right="53" w:hanging="1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(podać nazwę i adres Wykonawcy) </w:t>
      </w:r>
    </w:p>
    <w:p w14:paraId="08B38E16" w14:textId="77777777" w:rsidR="00305DC4" w:rsidRDefault="00305DC4" w:rsidP="00305DC4">
      <w:pPr>
        <w:spacing w:after="0" w:line="256" w:lineRule="auto"/>
        <w:ind w:left="17" w:firstLine="0"/>
        <w:jc w:val="center"/>
        <w:rPr>
          <w:rFonts w:ascii="Arial Narrow" w:hAnsi="Arial Narrow"/>
          <w:sz w:val="22"/>
        </w:rPr>
      </w:pPr>
      <w:r>
        <w:rPr>
          <w:rFonts w:ascii="Arial Narrow" w:eastAsia="Arial" w:hAnsi="Arial Narrow" w:cs="Arial"/>
          <w:b/>
          <w:sz w:val="22"/>
        </w:rPr>
        <w:t xml:space="preserve"> </w:t>
      </w:r>
    </w:p>
    <w:p w14:paraId="6B5EA19B" w14:textId="2EC1FC04" w:rsidR="00305DC4" w:rsidRDefault="00305DC4" w:rsidP="00305DC4">
      <w:pPr>
        <w:ind w:left="-11" w:right="54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Przedkładam(y) niniejszy wykaz i oświadczam(y), że reprezentowana przez nas firma(y) zrealizowała(y) w ciągu</w:t>
      </w:r>
      <w:r w:rsidR="006F596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ostatnich </w:t>
      </w:r>
      <w:r w:rsidR="00253B3F"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 xml:space="preserve"> lat następujące zamówienia: </w:t>
      </w:r>
    </w:p>
    <w:tbl>
      <w:tblPr>
        <w:tblStyle w:val="TableGrid"/>
        <w:tblW w:w="1068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688"/>
        <w:gridCol w:w="6727"/>
        <w:gridCol w:w="1701"/>
      </w:tblGrid>
      <w:tr w:rsidR="00253B3F" w14:paraId="218CCB18" w14:textId="77777777" w:rsidTr="00253B3F">
        <w:trPr>
          <w:trHeight w:val="1210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14:paraId="286A9951" w14:textId="77777777" w:rsidR="00253B3F" w:rsidRDefault="00253B3F">
            <w:pPr>
              <w:spacing w:after="0" w:line="256" w:lineRule="auto"/>
              <w:ind w:left="0" w:right="81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Lp. </w:t>
            </w:r>
          </w:p>
        </w:tc>
        <w:tc>
          <w:tcPr>
            <w:tcW w:w="16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14:paraId="1C888262" w14:textId="77777777" w:rsidR="00253B3F" w:rsidRDefault="00253B3F">
            <w:pPr>
              <w:spacing w:after="0" w:line="256" w:lineRule="auto"/>
              <w:ind w:left="21" w:right="9" w:hanging="2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Nazwa i adres podmiotu na rzecz którego wykonano roboty </w:t>
            </w:r>
          </w:p>
        </w:tc>
        <w:tc>
          <w:tcPr>
            <w:tcW w:w="672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19F6CBF2" w14:textId="77777777" w:rsidR="00253B3F" w:rsidRDefault="00253B3F">
            <w:pPr>
              <w:spacing w:after="0" w:line="256" w:lineRule="auto"/>
              <w:ind w:left="0" w:right="7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Miejsce wykonania i zakres prac wykonania</w:t>
            </w:r>
          </w:p>
          <w:p w14:paraId="2BFAB9FD" w14:textId="77777777" w:rsidR="00253B3F" w:rsidRDefault="00253B3F">
            <w:pPr>
              <w:spacing w:after="0" w:line="256" w:lineRule="auto"/>
              <w:ind w:left="0" w:right="79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BDE5CB" w14:textId="31F24F62" w:rsidR="00253B3F" w:rsidRDefault="00253B3F">
            <w:pPr>
              <w:spacing w:after="0" w:line="256" w:lineRule="auto"/>
              <w:ind w:left="0" w:right="79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wykazać co najmniej jedno zadanie polegające na</w:t>
            </w:r>
            <w:r w:rsidRPr="00253B3F">
              <w:rPr>
                <w:rFonts w:ascii="Arial Narrow" w:hAnsi="Arial Narrow"/>
                <w:b/>
                <w:sz w:val="20"/>
                <w:szCs w:val="20"/>
              </w:rPr>
              <w:t xml:space="preserve"> dostawie i montażu co najmniej 300 sztuk (słownie: trzysta sztuk) foteli kinowych; łączna wartość dostawy winna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opiewać na min.</w:t>
            </w:r>
            <w:r w:rsidRPr="00253B3F">
              <w:rPr>
                <w:rFonts w:ascii="Arial Narrow" w:hAnsi="Arial Narrow"/>
                <w:b/>
                <w:sz w:val="20"/>
                <w:szCs w:val="20"/>
              </w:rPr>
              <w:t xml:space="preserve"> kwotę 300.000,00 zł brutto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/w ramach jednej umowy/.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  <w:hideMark/>
          </w:tcPr>
          <w:p w14:paraId="2C257025" w14:textId="77777777" w:rsidR="00253B3F" w:rsidRDefault="00253B3F">
            <w:pPr>
              <w:spacing w:after="2" w:line="237" w:lineRule="auto"/>
              <w:ind w:left="22" w:right="21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realizacji  od – do  </w:t>
            </w:r>
          </w:p>
          <w:p w14:paraId="334BF54A" w14:textId="77777777" w:rsidR="00253B3F" w:rsidRDefault="00253B3F">
            <w:pPr>
              <w:spacing w:after="0" w:line="256" w:lineRule="auto"/>
              <w:ind w:left="0" w:right="82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dz./m-c /rok </w:t>
            </w:r>
          </w:p>
          <w:p w14:paraId="040DD40E" w14:textId="77777777" w:rsidR="00253B3F" w:rsidRDefault="00253B3F">
            <w:pPr>
              <w:spacing w:after="0" w:line="256" w:lineRule="auto"/>
              <w:ind w:left="0" w:right="1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</w:t>
            </w:r>
          </w:p>
        </w:tc>
      </w:tr>
      <w:tr w:rsidR="00253B3F" w14:paraId="5DED9B08" w14:textId="77777777" w:rsidTr="00253B3F">
        <w:trPr>
          <w:trHeight w:val="232"/>
        </w:trPr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81F6D" w14:textId="77777777" w:rsidR="00253B3F" w:rsidRDefault="00253B3F">
            <w:pPr>
              <w:spacing w:after="0" w:line="256" w:lineRule="auto"/>
              <w:ind w:left="0" w:right="8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A6BEC" w14:textId="77777777" w:rsidR="00253B3F" w:rsidRDefault="00253B3F">
            <w:pPr>
              <w:spacing w:after="0" w:line="256" w:lineRule="auto"/>
              <w:ind w:left="0" w:right="75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2 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71A53" w14:textId="135319C4" w:rsidR="00253B3F" w:rsidRPr="003F7992" w:rsidRDefault="003F7992">
            <w:pPr>
              <w:spacing w:after="0" w:line="256" w:lineRule="auto"/>
              <w:ind w:left="0" w:right="74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3F7992">
              <w:rPr>
                <w:rFonts w:ascii="Arial Narrow" w:hAnsi="Arial Narrow"/>
                <w:b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14:paraId="0299B627" w14:textId="5D2A5B7C" w:rsidR="00253B3F" w:rsidRDefault="003F7992">
            <w:pPr>
              <w:spacing w:after="0" w:line="256" w:lineRule="auto"/>
              <w:ind w:left="0" w:right="8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</w:t>
            </w:r>
          </w:p>
        </w:tc>
      </w:tr>
      <w:tr w:rsidR="00253B3F" w14:paraId="6AB8B214" w14:textId="77777777" w:rsidTr="00253B3F">
        <w:trPr>
          <w:trHeight w:val="1596"/>
        </w:trPr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169D5" w14:textId="77777777" w:rsidR="00253B3F" w:rsidRDefault="00253B3F">
            <w:pPr>
              <w:spacing w:after="0" w:line="256" w:lineRule="auto"/>
              <w:ind w:left="0" w:right="15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5FEBF" w14:textId="77777777" w:rsidR="00253B3F" w:rsidRDefault="00253B3F">
            <w:pPr>
              <w:spacing w:after="0" w:line="256" w:lineRule="auto"/>
              <w:ind w:left="0" w:right="11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D00C2" w14:textId="77777777" w:rsidR="00253B3F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Nazwa zadania</w:t>
            </w:r>
          </w:p>
          <w:p w14:paraId="23EB8112" w14:textId="77777777" w:rsidR="00253B3F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C76486F" w14:textId="77777777" w:rsidR="00253B3F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B02D024" w14:textId="3348D73F" w:rsidR="00253B3F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</w:t>
            </w:r>
          </w:p>
          <w:p w14:paraId="45F7E1B9" w14:textId="77777777" w:rsidR="00253B3F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19B5E95" w14:textId="1BCE9E08" w:rsidR="00253B3F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Ilość dostarczonych i zamontowanych foteli kinowych  (wymagana /posiadana)</w:t>
            </w:r>
          </w:p>
          <w:p w14:paraId="60916615" w14:textId="77777777" w:rsidR="00253B3F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08854F1" w14:textId="4022B862" w:rsidR="00253B3F" w:rsidRDefault="00253B3F">
            <w:pPr>
              <w:spacing w:after="0" w:line="256" w:lineRule="auto"/>
              <w:ind w:left="0" w:right="75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300 szt./...........</w:t>
            </w:r>
          </w:p>
          <w:p w14:paraId="0F085E26" w14:textId="3F569F7B" w:rsidR="00253B3F" w:rsidRDefault="00253B3F">
            <w:pPr>
              <w:spacing w:after="0" w:line="256" w:lineRule="auto"/>
              <w:ind w:left="0" w:right="75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E7C42A5" w14:textId="32690397" w:rsidR="00253B3F" w:rsidRDefault="00253B3F" w:rsidP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253B3F">
              <w:rPr>
                <w:rFonts w:ascii="Arial Narrow" w:hAnsi="Arial Narrow"/>
                <w:b/>
                <w:sz w:val="20"/>
                <w:szCs w:val="20"/>
              </w:rPr>
              <w:t xml:space="preserve">łączna wartość dostawy winna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opiewać na min.</w:t>
            </w:r>
            <w:r w:rsidRPr="00253B3F">
              <w:rPr>
                <w:rFonts w:ascii="Arial Narrow" w:hAnsi="Arial Narrow"/>
                <w:b/>
                <w:sz w:val="20"/>
                <w:szCs w:val="20"/>
              </w:rPr>
              <w:t xml:space="preserve"> kwotę </w:t>
            </w:r>
            <w:r>
              <w:rPr>
                <w:rFonts w:ascii="Arial Narrow" w:hAnsi="Arial Narrow"/>
                <w:b/>
                <w:sz w:val="20"/>
              </w:rPr>
              <w:t>(wymagana /posiadana)</w:t>
            </w:r>
          </w:p>
          <w:p w14:paraId="01BB7800" w14:textId="77777777" w:rsidR="00253B3F" w:rsidRDefault="00253B3F" w:rsidP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0156D30" w14:textId="4CB743B8" w:rsidR="00253B3F" w:rsidRDefault="00253B3F" w:rsidP="00253B3F">
            <w:pPr>
              <w:spacing w:after="0" w:line="256" w:lineRule="auto"/>
              <w:ind w:left="0" w:right="75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253B3F">
              <w:rPr>
                <w:rFonts w:ascii="Arial Narrow" w:hAnsi="Arial Narrow"/>
                <w:b/>
                <w:sz w:val="20"/>
                <w:szCs w:val="20"/>
              </w:rPr>
              <w:t>300.000,00 zł brutto</w:t>
            </w:r>
            <w:r>
              <w:rPr>
                <w:rFonts w:ascii="Arial Narrow" w:hAnsi="Arial Narrow"/>
                <w:b/>
                <w:sz w:val="20"/>
              </w:rPr>
              <w:t>/........................</w:t>
            </w:r>
          </w:p>
          <w:p w14:paraId="192F8116" w14:textId="77777777" w:rsidR="00253B3F" w:rsidRDefault="00253B3F">
            <w:pPr>
              <w:spacing w:after="0" w:line="256" w:lineRule="auto"/>
              <w:ind w:left="0" w:right="75" w:firstLine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14:paraId="4E77F32C" w14:textId="77777777" w:rsidR="00253B3F" w:rsidRDefault="00253B3F">
            <w:pPr>
              <w:spacing w:after="0" w:line="256" w:lineRule="auto"/>
              <w:ind w:left="0" w:right="11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14:paraId="422F48D5" w14:textId="77777777" w:rsidR="003F7992" w:rsidRDefault="00305DC4" w:rsidP="00253B3F">
      <w:pPr>
        <w:spacing w:after="0" w:line="256" w:lineRule="auto"/>
        <w:ind w:left="0" w:firstLine="0"/>
        <w:jc w:val="left"/>
        <w:rPr>
          <w:rFonts w:ascii="Arial Narrow" w:eastAsia="Arial" w:hAnsi="Arial Narrow" w:cs="Arial"/>
          <w:i/>
          <w:sz w:val="22"/>
        </w:rPr>
      </w:pPr>
      <w:r>
        <w:rPr>
          <w:rFonts w:ascii="Arial Narrow" w:eastAsia="Arial" w:hAnsi="Arial Narrow" w:cs="Arial"/>
          <w:i/>
          <w:sz w:val="22"/>
        </w:rPr>
        <w:t xml:space="preserve"> </w:t>
      </w:r>
    </w:p>
    <w:p w14:paraId="40FD3762" w14:textId="7A12E6DB" w:rsidR="00305DC4" w:rsidRDefault="00305DC4" w:rsidP="00253B3F">
      <w:pPr>
        <w:spacing w:after="0" w:line="256" w:lineRule="auto"/>
        <w:ind w:left="0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 xml:space="preserve">Uwagi: </w:t>
      </w:r>
    </w:p>
    <w:p w14:paraId="4D427D79" w14:textId="72687DFD" w:rsidR="00305DC4" w:rsidRPr="003F7992" w:rsidRDefault="00305DC4" w:rsidP="006F5966">
      <w:pPr>
        <w:numPr>
          <w:ilvl w:val="0"/>
          <w:numId w:val="83"/>
        </w:numPr>
        <w:spacing w:after="16" w:line="283" w:lineRule="auto"/>
        <w:ind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 wykazu należy dołączyć dowody potwierdzające, że </w:t>
      </w:r>
      <w:r w:rsidR="00253B3F">
        <w:rPr>
          <w:rFonts w:ascii="Arial Narrow" w:hAnsi="Arial Narrow"/>
          <w:sz w:val="22"/>
        </w:rPr>
        <w:t>dostawy</w:t>
      </w:r>
      <w:r>
        <w:rPr>
          <w:rFonts w:ascii="Arial Narrow" w:hAnsi="Arial Narrow"/>
          <w:sz w:val="22"/>
        </w:rPr>
        <w:t xml:space="preserve"> te zostały </w:t>
      </w:r>
      <w:r>
        <w:rPr>
          <w:rFonts w:ascii="Arial Narrow" w:hAnsi="Arial Narrow"/>
          <w:b/>
          <w:sz w:val="22"/>
          <w:u w:val="single" w:color="000000"/>
        </w:rPr>
        <w:t>wykonane w sposób należyt</w:t>
      </w:r>
      <w:r w:rsidR="006F5966">
        <w:rPr>
          <w:rFonts w:ascii="Arial Narrow" w:hAnsi="Arial Narrow"/>
          <w:b/>
          <w:sz w:val="22"/>
          <w:u w:val="single" w:color="000000"/>
        </w:rPr>
        <w:t xml:space="preserve">y </w:t>
      </w:r>
      <w:r>
        <w:rPr>
          <w:rFonts w:ascii="Arial Narrow" w:hAnsi="Arial Narrow"/>
          <w:b/>
          <w:sz w:val="22"/>
          <w:u w:val="single" w:color="000000"/>
        </w:rPr>
        <w:t>i prawidłowo ukończo</w:t>
      </w:r>
      <w:r w:rsidR="006F5966">
        <w:rPr>
          <w:rFonts w:ascii="Arial Narrow" w:hAnsi="Arial Narrow"/>
          <w:b/>
          <w:sz w:val="22"/>
          <w:u w:val="single" w:color="000000"/>
        </w:rPr>
        <w:t>ne</w:t>
      </w:r>
      <w:r>
        <w:rPr>
          <w:rFonts w:ascii="Arial Narrow" w:hAnsi="Arial Narrow"/>
          <w:b/>
          <w:sz w:val="22"/>
        </w:rPr>
        <w:t xml:space="preserve">. </w:t>
      </w:r>
    </w:p>
    <w:p w14:paraId="0DBE5A05" w14:textId="77777777" w:rsidR="003F7992" w:rsidRDefault="003F7992" w:rsidP="003F7992">
      <w:pPr>
        <w:spacing w:after="16" w:line="283" w:lineRule="auto"/>
        <w:ind w:left="360" w:firstLine="0"/>
        <w:jc w:val="left"/>
        <w:rPr>
          <w:rFonts w:ascii="Arial Narrow" w:hAnsi="Arial Narrow"/>
          <w:sz w:val="22"/>
        </w:rPr>
      </w:pPr>
    </w:p>
    <w:p w14:paraId="10907EC5" w14:textId="38395BAC" w:rsidR="00305DC4" w:rsidRDefault="00305DC4" w:rsidP="00305DC4">
      <w:pPr>
        <w:numPr>
          <w:ilvl w:val="0"/>
          <w:numId w:val="83"/>
        </w:numPr>
        <w:spacing w:after="46" w:line="261" w:lineRule="auto"/>
        <w:ind w:hanging="36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Zamawiający wymaga złożenia dokumentu w ofercie</w:t>
      </w:r>
      <w:r w:rsidR="006F5966">
        <w:rPr>
          <w:rFonts w:ascii="Arial Narrow" w:hAnsi="Arial Narrow"/>
          <w:sz w:val="22"/>
        </w:rPr>
        <w:t>.</w:t>
      </w:r>
    </w:p>
    <w:p w14:paraId="534D0C9B" w14:textId="77777777" w:rsidR="003F7992" w:rsidRDefault="003F7992" w:rsidP="00305DC4">
      <w:pPr>
        <w:spacing w:after="3" w:line="261" w:lineRule="auto"/>
        <w:ind w:left="-4" w:hanging="10"/>
        <w:jc w:val="left"/>
        <w:rPr>
          <w:rFonts w:ascii="Arial Narrow" w:hAnsi="Arial Narrow"/>
          <w:sz w:val="22"/>
        </w:rPr>
      </w:pPr>
    </w:p>
    <w:p w14:paraId="6D1DA8A2" w14:textId="613898DC" w:rsidR="00305DC4" w:rsidRDefault="00305DC4" w:rsidP="006F5966">
      <w:pPr>
        <w:spacing w:after="3" w:line="261" w:lineRule="auto"/>
        <w:ind w:left="-4" w:hanging="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Prawdziwość powyższych danych potwierdzam własnoręcznym podpisem świadom odpowiedzialności karnej z art.233kk oraz 305 kk. </w:t>
      </w:r>
    </w:p>
    <w:p w14:paraId="25DB3F52" w14:textId="11F8FEEF" w:rsidR="00305DC4" w:rsidRDefault="00305DC4" w:rsidP="00305DC4">
      <w:pPr>
        <w:spacing w:after="0" w:line="256" w:lineRule="auto"/>
        <w:ind w:left="0" w:firstLine="0"/>
        <w:jc w:val="left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</w:t>
      </w:r>
    </w:p>
    <w:p w14:paraId="1858C2A9" w14:textId="0633133E" w:rsidR="006F5966" w:rsidRDefault="006F5966" w:rsidP="00305DC4">
      <w:pPr>
        <w:spacing w:after="0" w:line="256" w:lineRule="auto"/>
        <w:ind w:left="0" w:firstLine="0"/>
        <w:jc w:val="left"/>
        <w:rPr>
          <w:rFonts w:ascii="Arial Narrow" w:hAnsi="Arial Narrow"/>
          <w:sz w:val="22"/>
        </w:rPr>
      </w:pPr>
    </w:p>
    <w:p w14:paraId="7075E17A" w14:textId="30354F95" w:rsidR="006F5966" w:rsidRDefault="006F5966" w:rsidP="00305DC4">
      <w:pPr>
        <w:spacing w:after="0" w:line="256" w:lineRule="auto"/>
        <w:ind w:left="0" w:firstLine="0"/>
        <w:jc w:val="left"/>
        <w:rPr>
          <w:rFonts w:ascii="Arial Narrow" w:hAnsi="Arial Narrow"/>
          <w:sz w:val="22"/>
        </w:rPr>
      </w:pPr>
    </w:p>
    <w:p w14:paraId="083ADB80" w14:textId="575D4472" w:rsidR="006F5966" w:rsidRDefault="006F5966" w:rsidP="00305DC4">
      <w:pPr>
        <w:spacing w:after="0" w:line="256" w:lineRule="auto"/>
        <w:ind w:left="0" w:firstLine="0"/>
        <w:jc w:val="left"/>
        <w:rPr>
          <w:rFonts w:ascii="Arial Narrow" w:hAnsi="Arial Narrow"/>
          <w:sz w:val="22"/>
        </w:rPr>
      </w:pPr>
    </w:p>
    <w:p w14:paraId="3017A49A" w14:textId="77777777" w:rsidR="006F5966" w:rsidRDefault="006F5966" w:rsidP="00305DC4">
      <w:pPr>
        <w:spacing w:after="0" w:line="256" w:lineRule="auto"/>
        <w:ind w:left="0" w:firstLine="0"/>
        <w:jc w:val="left"/>
        <w:rPr>
          <w:rFonts w:ascii="Arial Narrow" w:hAnsi="Arial Narrow"/>
          <w:sz w:val="22"/>
        </w:rPr>
      </w:pPr>
    </w:p>
    <w:p w14:paraId="6718F8FD" w14:textId="77777777" w:rsidR="00305DC4" w:rsidRDefault="00305DC4" w:rsidP="00305DC4">
      <w:pPr>
        <w:tabs>
          <w:tab w:val="center" w:pos="3545"/>
          <w:tab w:val="center" w:pos="5027"/>
        </w:tabs>
        <w:spacing w:after="27" w:line="244" w:lineRule="auto"/>
        <w:ind w:left="-14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>
        <w:rPr>
          <w:rFonts w:ascii="Arial Narrow" w:hAnsi="Arial Narrow"/>
          <w:i/>
          <w:sz w:val="22"/>
        </w:rPr>
        <w:tab/>
        <w:t xml:space="preserve"> </w:t>
      </w:r>
      <w:r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14:paraId="4414F7B3" w14:textId="77777777" w:rsidR="00305DC4" w:rsidRDefault="00305DC4" w:rsidP="00305DC4">
      <w:pPr>
        <w:tabs>
          <w:tab w:val="center" w:pos="3545"/>
          <w:tab w:val="center" w:pos="4253"/>
          <w:tab w:val="center" w:pos="5183"/>
        </w:tabs>
        <w:spacing w:after="27" w:line="244" w:lineRule="auto"/>
        <w:ind w:left="-14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 xml:space="preserve">(pieczęć i podpis(y) osób uprawnionych   </w:t>
      </w:r>
      <w:r>
        <w:rPr>
          <w:rFonts w:ascii="Arial Narrow" w:hAnsi="Arial Narrow"/>
          <w:i/>
          <w:sz w:val="22"/>
        </w:rPr>
        <w:tab/>
        <w:t xml:space="preserve"> </w:t>
      </w:r>
      <w:r>
        <w:rPr>
          <w:rFonts w:ascii="Arial Narrow" w:hAnsi="Arial Narrow"/>
          <w:i/>
          <w:sz w:val="22"/>
        </w:rPr>
        <w:tab/>
        <w:t xml:space="preserve"> </w:t>
      </w:r>
      <w:r>
        <w:rPr>
          <w:rFonts w:ascii="Arial Narrow" w:hAnsi="Arial Narrow"/>
          <w:i/>
          <w:sz w:val="22"/>
        </w:rPr>
        <w:tab/>
        <w:t xml:space="preserve">                                         (data) </w:t>
      </w:r>
    </w:p>
    <w:p w14:paraId="3BD0F2D3" w14:textId="28E1311C" w:rsidR="006F5966" w:rsidRDefault="00305DC4" w:rsidP="00EC5618">
      <w:pPr>
        <w:spacing w:after="81" w:line="244" w:lineRule="auto"/>
        <w:ind w:left="-4" w:hanging="10"/>
        <w:jc w:val="left"/>
        <w:rPr>
          <w:rFonts w:ascii="Arial Narrow" w:eastAsia="Arial" w:hAnsi="Arial Narrow" w:cs="Arial"/>
          <w:b/>
          <w:color w:val="FF0000"/>
          <w:sz w:val="22"/>
        </w:rPr>
      </w:pPr>
      <w:r>
        <w:rPr>
          <w:rFonts w:ascii="Arial Narrow" w:hAnsi="Arial Narrow"/>
          <w:i/>
          <w:sz w:val="22"/>
        </w:rPr>
        <w:t xml:space="preserve">do reprezentacji wykonawcy lub pełnomocnika) </w:t>
      </w:r>
    </w:p>
    <w:p w14:paraId="3250FA68" w14:textId="3A920DE4" w:rsidR="00695715" w:rsidRPr="007D1889" w:rsidRDefault="00695715" w:rsidP="00932AAD">
      <w:pPr>
        <w:spacing w:after="200"/>
        <w:rPr>
          <w:rFonts w:ascii="Arial Narrow" w:hAnsi="Arial Narrow"/>
        </w:rPr>
      </w:pPr>
    </w:p>
    <w:sectPr w:rsidR="00695715" w:rsidRPr="007D1889" w:rsidSect="000313BA">
      <w:type w:val="continuous"/>
      <w:pgSz w:w="11910" w:h="16840"/>
      <w:pgMar w:top="568" w:right="740" w:bottom="860" w:left="500" w:header="110" w:footer="6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827D" w14:textId="77777777" w:rsidR="00C844C7" w:rsidRDefault="00C844C7">
      <w:pPr>
        <w:spacing w:after="0" w:line="240" w:lineRule="auto"/>
      </w:pPr>
      <w:r>
        <w:separator/>
      </w:r>
    </w:p>
  </w:endnote>
  <w:endnote w:type="continuationSeparator" w:id="0">
    <w:p w14:paraId="31581C7F" w14:textId="77777777" w:rsidR="00C844C7" w:rsidRDefault="00C8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595572"/>
      <w:docPartObj>
        <w:docPartGallery w:val="Page Numbers (Top of Page)"/>
        <w:docPartUnique/>
      </w:docPartObj>
    </w:sdtPr>
    <w:sdtEndPr/>
    <w:sdtContent>
      <w:p w14:paraId="3CDC6D21" w14:textId="6F32459C" w:rsidR="00C844C7" w:rsidRDefault="00C844C7" w:rsidP="000B5B5C">
        <w:pPr>
          <w:pStyle w:val="Stopka"/>
          <w:jc w:val="right"/>
          <w:rPr>
            <w:rFonts w:ascii="Century Gothic" w:eastAsia="Century Gothic" w:hAnsi="Century Gothic" w:cs="Century Gothic"/>
            <w:color w:val="000000"/>
            <w:sz w:val="18"/>
            <w:lang w:val="pl-PL" w:eastAsia="pl-PL"/>
          </w:rPr>
        </w:pPr>
        <w:r>
          <w:rPr>
            <w:lang w:val="pl-PL"/>
          </w:rP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C5618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l-PL"/>
          </w:rP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C5618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203E575" w14:textId="77777777" w:rsidR="00C844C7" w:rsidRDefault="00C844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7276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0DA438" w14:textId="3A565520" w:rsidR="00C844C7" w:rsidRDefault="00C844C7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61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61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5CE64A" w14:textId="77777777" w:rsidR="00C844C7" w:rsidRPr="007D1889" w:rsidRDefault="00C844C7" w:rsidP="00E476DF">
    <w:pPr>
      <w:pStyle w:val="Stopka"/>
      <w:tabs>
        <w:tab w:val="clear" w:pos="4536"/>
        <w:tab w:val="right" w:pos="9000"/>
      </w:tabs>
      <w:jc w:val="right"/>
      <w:rPr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6537" w14:textId="2964E2EB" w:rsidR="00C844C7" w:rsidRDefault="00C844C7">
    <w:pPr>
      <w:spacing w:after="0" w:line="259" w:lineRule="auto"/>
      <w:ind w:left="0" w:right="66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EC5618">
      <w:fldChar w:fldCharType="begin"/>
    </w:r>
    <w:r w:rsidR="00EC5618">
      <w:instrText xml:space="preserve"> NUMPAGES   \* MERGEFORMAT </w:instrText>
    </w:r>
    <w:r w:rsidR="00EC5618">
      <w:fldChar w:fldCharType="separate"/>
    </w:r>
    <w:r w:rsidRPr="00395A71">
      <w:rPr>
        <w:b/>
        <w:noProof/>
        <w:sz w:val="16"/>
      </w:rPr>
      <w:t>45</w:t>
    </w:r>
    <w:r w:rsidR="00EC5618"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178A7" w14:textId="77777777" w:rsidR="00C844C7" w:rsidRDefault="00C844C7">
      <w:pPr>
        <w:spacing w:after="151" w:line="259" w:lineRule="auto"/>
        <w:ind w:left="0" w:firstLine="0"/>
        <w:jc w:val="left"/>
      </w:pPr>
      <w:r>
        <w:separator/>
      </w:r>
    </w:p>
  </w:footnote>
  <w:footnote w:type="continuationSeparator" w:id="0">
    <w:p w14:paraId="6F51D017" w14:textId="77777777" w:rsidR="00C844C7" w:rsidRDefault="00C844C7">
      <w:pPr>
        <w:spacing w:after="151" w:line="259" w:lineRule="auto"/>
        <w:ind w:left="0" w:firstLine="0"/>
        <w:jc w:val="left"/>
      </w:pPr>
      <w:r>
        <w:continuationSeparator/>
      </w:r>
    </w:p>
  </w:footnote>
  <w:footnote w:id="1">
    <w:p w14:paraId="4AFD1803" w14:textId="0CC1C169" w:rsidR="00C844C7" w:rsidRDefault="00C844C7" w:rsidP="00305DC4">
      <w:pPr>
        <w:pStyle w:val="footnotedescription"/>
        <w:ind w:right="0"/>
      </w:pPr>
      <w:r>
        <w:rPr>
          <w:rStyle w:val="footnotemark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 Wypełnić adekwatnie do treści warunku określonego w §V ust. 1 pkt 2)  ppkt 2.3)  lit. a) SIWZ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4942" w14:textId="63D6BE60" w:rsidR="00C844C7" w:rsidRPr="00163FBC" w:rsidRDefault="00C844C7" w:rsidP="00163FBC">
    <w:pPr>
      <w:pStyle w:val="Nagwek"/>
      <w:jc w:val="center"/>
    </w:pPr>
    <w:r w:rsidRPr="00301267">
      <w:rPr>
        <w:rFonts w:ascii="Arial Narrow" w:hAnsi="Arial Narrow" w:cs="Latha"/>
        <w:b/>
        <w:bCs/>
        <w:i/>
        <w:sz w:val="22"/>
      </w:rPr>
      <w:t>Dostawa i montaż foteli do sali widowiskowej Morąskiego Domu Kultury w Morągu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25A1" w14:textId="77777777" w:rsidR="00ED7110" w:rsidRPr="00163FBC" w:rsidRDefault="00ED7110" w:rsidP="00ED7110">
    <w:pPr>
      <w:pStyle w:val="Nagwek"/>
      <w:jc w:val="center"/>
    </w:pPr>
    <w:r w:rsidRPr="00301267">
      <w:rPr>
        <w:rFonts w:ascii="Arial Narrow" w:hAnsi="Arial Narrow" w:cs="Latha"/>
        <w:b/>
        <w:bCs/>
        <w:i/>
        <w:sz w:val="22"/>
      </w:rPr>
      <w:t>Dostawa i montaż foteli do sali widowiskowej Morąskiego Domu Kultury w Morągu</w:t>
    </w:r>
  </w:p>
  <w:p w14:paraId="4D076652" w14:textId="2587CC7B" w:rsidR="00C844C7" w:rsidRDefault="00C844C7">
    <w:pPr>
      <w:pStyle w:val="Tekstpodstawowy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3504" w14:textId="77777777" w:rsidR="00C844C7" w:rsidRDefault="00C844C7" w:rsidP="00163FBC">
    <w:pPr>
      <w:pStyle w:val="Nagwek"/>
      <w:ind w:left="-426"/>
      <w:jc w:val="center"/>
      <w:rPr>
        <w:rFonts w:ascii="Arial Narrow" w:hAnsi="Arial Narrow" w:cs="Latha"/>
        <w:b/>
        <w:bCs/>
        <w:i/>
        <w:sz w:val="22"/>
      </w:rPr>
    </w:pPr>
  </w:p>
  <w:p w14:paraId="5F8CE584" w14:textId="4770450A" w:rsidR="00C844C7" w:rsidRDefault="00C844C7" w:rsidP="00163FBC">
    <w:pPr>
      <w:pStyle w:val="Nagwek"/>
      <w:ind w:left="-426"/>
      <w:jc w:val="center"/>
      <w:rPr>
        <w:rFonts w:ascii="Arial Narrow" w:hAnsi="Arial Narrow" w:cs="Latha"/>
        <w:b/>
        <w:bCs/>
        <w:i/>
        <w:sz w:val="22"/>
      </w:rPr>
    </w:pPr>
    <w:r w:rsidRPr="00301267">
      <w:rPr>
        <w:rFonts w:ascii="Arial Narrow" w:hAnsi="Arial Narrow" w:cs="Latha"/>
        <w:b/>
        <w:bCs/>
        <w:i/>
        <w:sz w:val="22"/>
      </w:rPr>
      <w:t>Dostawa i montaż foteli do sali widowiskowej Morąskiego Domu Kultury w Morągu</w:t>
    </w:r>
  </w:p>
  <w:p w14:paraId="39156202" w14:textId="77777777" w:rsidR="00C844C7" w:rsidRPr="00D95D74" w:rsidRDefault="00C844C7" w:rsidP="00163FBC">
    <w:pPr>
      <w:pStyle w:val="Nagwek"/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lvl w:ilvl="0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4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725BEB"/>
    <w:multiLevelType w:val="hybridMultilevel"/>
    <w:tmpl w:val="43186C1C"/>
    <w:lvl w:ilvl="0" w:tplc="01ACA4E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26766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6775C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2FD56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AE6A6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C12C4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AC674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03D78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8FB1E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AD3733"/>
    <w:multiLevelType w:val="multilevel"/>
    <w:tmpl w:val="E1A6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B26204"/>
    <w:multiLevelType w:val="hybridMultilevel"/>
    <w:tmpl w:val="8B5242C8"/>
    <w:lvl w:ilvl="0" w:tplc="7102E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1223C"/>
    <w:multiLevelType w:val="hybridMultilevel"/>
    <w:tmpl w:val="1B7A6F9C"/>
    <w:lvl w:ilvl="0" w:tplc="C03C520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auto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AE38F2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0938E">
      <w:start w:val="1"/>
      <w:numFmt w:val="lowerRoman"/>
      <w:lvlText w:val="%3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040F8">
      <w:start w:val="1"/>
      <w:numFmt w:val="decimal"/>
      <w:lvlText w:val="%4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E62120">
      <w:start w:val="1"/>
      <w:numFmt w:val="lowerLetter"/>
      <w:lvlText w:val="%5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145E94">
      <w:start w:val="1"/>
      <w:numFmt w:val="lowerRoman"/>
      <w:lvlText w:val="%6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60C98">
      <w:start w:val="1"/>
      <w:numFmt w:val="decimal"/>
      <w:lvlText w:val="%7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FEFFD0">
      <w:start w:val="1"/>
      <w:numFmt w:val="lowerLetter"/>
      <w:lvlText w:val="%8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E81A6">
      <w:start w:val="1"/>
      <w:numFmt w:val="lowerRoman"/>
      <w:lvlText w:val="%9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D0437D"/>
    <w:multiLevelType w:val="hybridMultilevel"/>
    <w:tmpl w:val="54D87610"/>
    <w:lvl w:ilvl="0" w:tplc="B87AB3F8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1250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C639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AFB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7884A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DF5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8B8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2CA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CCF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837AF7"/>
    <w:multiLevelType w:val="hybridMultilevel"/>
    <w:tmpl w:val="0AF4A4CA"/>
    <w:lvl w:ilvl="0" w:tplc="DD522FF8">
      <w:start w:val="6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45066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4E486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0D48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0BE5E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8C08A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24282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570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65900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AF1DFD"/>
    <w:multiLevelType w:val="singleLevel"/>
    <w:tmpl w:val="E5C8D520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  <w:rPr>
        <w:rFonts w:ascii="Verdana" w:hAnsi="Verdana" w:hint="default"/>
        <w:sz w:val="18"/>
      </w:rPr>
    </w:lvl>
  </w:abstractNum>
  <w:abstractNum w:abstractNumId="12" w15:restartNumberingAfterBreak="0">
    <w:nsid w:val="0CD91FAF"/>
    <w:multiLevelType w:val="hybridMultilevel"/>
    <w:tmpl w:val="9E92EFA6"/>
    <w:lvl w:ilvl="0" w:tplc="A8E4CD6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2D3A0">
      <w:start w:val="1"/>
      <w:numFmt w:val="lowerLetter"/>
      <w:lvlText w:val="%2"/>
      <w:lvlJc w:val="left"/>
      <w:pPr>
        <w:ind w:left="5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6C4BC">
      <w:start w:val="1"/>
      <w:numFmt w:val="decimal"/>
      <w:lvlRestart w:val="0"/>
      <w:lvlText w:val="%3)"/>
      <w:lvlJc w:val="left"/>
      <w:pPr>
        <w:ind w:left="71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EFAE8">
      <w:start w:val="1"/>
      <w:numFmt w:val="decimal"/>
      <w:lvlText w:val="%4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6A10">
      <w:start w:val="1"/>
      <w:numFmt w:val="lowerLetter"/>
      <w:lvlText w:val="%5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21106">
      <w:start w:val="1"/>
      <w:numFmt w:val="lowerRoman"/>
      <w:lvlText w:val="%6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E2287C">
      <w:start w:val="1"/>
      <w:numFmt w:val="decimal"/>
      <w:lvlText w:val="%7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22AFE">
      <w:start w:val="1"/>
      <w:numFmt w:val="lowerLetter"/>
      <w:lvlText w:val="%8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8B2C2">
      <w:start w:val="1"/>
      <w:numFmt w:val="lowerRoman"/>
      <w:lvlText w:val="%9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5054DB"/>
    <w:multiLevelType w:val="hybridMultilevel"/>
    <w:tmpl w:val="D5FE2BD6"/>
    <w:lvl w:ilvl="0" w:tplc="135C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705F9"/>
    <w:multiLevelType w:val="hybridMultilevel"/>
    <w:tmpl w:val="E3966E16"/>
    <w:lvl w:ilvl="0" w:tplc="9AFE84A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87A90">
      <w:start w:val="2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E76A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E4F7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88794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AE7C7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F60CC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A65C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0776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2C1740"/>
    <w:multiLevelType w:val="hybridMultilevel"/>
    <w:tmpl w:val="1108CEAC"/>
    <w:lvl w:ilvl="0" w:tplc="134A58AA">
      <w:start w:val="17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ED4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82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F09BB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A246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A215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666E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4C11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7620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0809E1"/>
    <w:multiLevelType w:val="hybridMultilevel"/>
    <w:tmpl w:val="50AC5344"/>
    <w:lvl w:ilvl="0" w:tplc="BAB89FD2">
      <w:start w:val="1"/>
      <w:numFmt w:val="lowerLetter"/>
      <w:lvlText w:val="%1)"/>
      <w:lvlJc w:val="left"/>
      <w:pPr>
        <w:ind w:left="1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" w15:restartNumberingAfterBreak="0">
    <w:nsid w:val="168E00EC"/>
    <w:multiLevelType w:val="hybridMultilevel"/>
    <w:tmpl w:val="555C417E"/>
    <w:lvl w:ilvl="0" w:tplc="0706C10E">
      <w:start w:val="8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C1CF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9403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09F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CD5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4CB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E0EA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05E8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E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71C3C98"/>
    <w:multiLevelType w:val="hybridMultilevel"/>
    <w:tmpl w:val="B4B6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35C55"/>
    <w:multiLevelType w:val="hybridMultilevel"/>
    <w:tmpl w:val="D5FE2BD6"/>
    <w:lvl w:ilvl="0" w:tplc="135C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62DB9"/>
    <w:multiLevelType w:val="multilevel"/>
    <w:tmpl w:val="714E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7A3D0D"/>
    <w:multiLevelType w:val="hybridMultilevel"/>
    <w:tmpl w:val="92D2279E"/>
    <w:lvl w:ilvl="0" w:tplc="03868C5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BB4033B"/>
    <w:multiLevelType w:val="hybridMultilevel"/>
    <w:tmpl w:val="50AC5344"/>
    <w:lvl w:ilvl="0" w:tplc="BAB89FD2">
      <w:start w:val="1"/>
      <w:numFmt w:val="lowerLetter"/>
      <w:lvlText w:val="%1)"/>
      <w:lvlJc w:val="left"/>
      <w:pPr>
        <w:ind w:left="1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3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207B593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225B4577"/>
    <w:multiLevelType w:val="hybridMultilevel"/>
    <w:tmpl w:val="5A3AEE40"/>
    <w:lvl w:ilvl="0" w:tplc="98FA36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7237EE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3FB1661"/>
    <w:multiLevelType w:val="hybridMultilevel"/>
    <w:tmpl w:val="CB807E86"/>
    <w:lvl w:ilvl="0" w:tplc="3EFCDAEE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b w:val="0"/>
        <w:spacing w:val="-1"/>
        <w:w w:val="99"/>
        <w:sz w:val="22"/>
        <w:szCs w:val="20"/>
      </w:rPr>
    </w:lvl>
    <w:lvl w:ilvl="1" w:tplc="2BC0F2C4">
      <w:start w:val="1"/>
      <w:numFmt w:val="decimal"/>
      <w:lvlText w:val="%2)"/>
      <w:lvlJc w:val="left"/>
      <w:pPr>
        <w:ind w:left="1080" w:hanging="363"/>
      </w:pPr>
      <w:rPr>
        <w:rFonts w:ascii="Calibri" w:eastAsia="Calibri" w:hAnsi="Calibri" w:cs="Calibri" w:hint="default"/>
        <w:spacing w:val="-22"/>
        <w:w w:val="99"/>
        <w:sz w:val="18"/>
        <w:szCs w:val="18"/>
      </w:rPr>
    </w:lvl>
    <w:lvl w:ilvl="2" w:tplc="0D562250">
      <w:numFmt w:val="bullet"/>
      <w:lvlText w:val="•"/>
      <w:lvlJc w:val="left"/>
      <w:pPr>
        <w:ind w:left="2116" w:hanging="363"/>
      </w:pPr>
      <w:rPr>
        <w:rFonts w:hint="default"/>
      </w:rPr>
    </w:lvl>
    <w:lvl w:ilvl="3" w:tplc="E116AD52">
      <w:numFmt w:val="bullet"/>
      <w:lvlText w:val="•"/>
      <w:lvlJc w:val="left"/>
      <w:pPr>
        <w:ind w:left="3152" w:hanging="363"/>
      </w:pPr>
      <w:rPr>
        <w:rFonts w:hint="default"/>
      </w:rPr>
    </w:lvl>
    <w:lvl w:ilvl="4" w:tplc="AE8A8336">
      <w:numFmt w:val="bullet"/>
      <w:lvlText w:val="•"/>
      <w:lvlJc w:val="left"/>
      <w:pPr>
        <w:ind w:left="4188" w:hanging="363"/>
      </w:pPr>
      <w:rPr>
        <w:rFonts w:hint="default"/>
      </w:rPr>
    </w:lvl>
    <w:lvl w:ilvl="5" w:tplc="513E2EA4">
      <w:numFmt w:val="bullet"/>
      <w:lvlText w:val="•"/>
      <w:lvlJc w:val="left"/>
      <w:pPr>
        <w:ind w:left="5225" w:hanging="363"/>
      </w:pPr>
      <w:rPr>
        <w:rFonts w:hint="default"/>
      </w:rPr>
    </w:lvl>
    <w:lvl w:ilvl="6" w:tplc="9A7AB59C">
      <w:numFmt w:val="bullet"/>
      <w:lvlText w:val="•"/>
      <w:lvlJc w:val="left"/>
      <w:pPr>
        <w:ind w:left="6261" w:hanging="363"/>
      </w:pPr>
      <w:rPr>
        <w:rFonts w:hint="default"/>
      </w:rPr>
    </w:lvl>
    <w:lvl w:ilvl="7" w:tplc="D5C47BB6">
      <w:numFmt w:val="bullet"/>
      <w:lvlText w:val="•"/>
      <w:lvlJc w:val="left"/>
      <w:pPr>
        <w:ind w:left="7297" w:hanging="363"/>
      </w:pPr>
      <w:rPr>
        <w:rFonts w:hint="default"/>
      </w:rPr>
    </w:lvl>
    <w:lvl w:ilvl="8" w:tplc="76CE3B34">
      <w:numFmt w:val="bullet"/>
      <w:lvlText w:val="•"/>
      <w:lvlJc w:val="left"/>
      <w:pPr>
        <w:ind w:left="8333" w:hanging="363"/>
      </w:pPr>
      <w:rPr>
        <w:rFonts w:hint="default"/>
      </w:rPr>
    </w:lvl>
  </w:abstractNum>
  <w:abstractNum w:abstractNumId="28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A775024"/>
    <w:multiLevelType w:val="hybridMultilevel"/>
    <w:tmpl w:val="565EA7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786BB0"/>
    <w:multiLevelType w:val="hybridMultilevel"/>
    <w:tmpl w:val="D31A4610"/>
    <w:lvl w:ilvl="0" w:tplc="5886935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8A412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8A6F2">
      <w:start w:val="1"/>
      <w:numFmt w:val="lowerLetter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D45FEC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1DA6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20194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8DC3C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83B40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54D2E2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B505E1A"/>
    <w:multiLevelType w:val="hybridMultilevel"/>
    <w:tmpl w:val="9B92DDE0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BB4441A"/>
    <w:multiLevelType w:val="hybridMultilevel"/>
    <w:tmpl w:val="A7387C86"/>
    <w:lvl w:ilvl="0" w:tplc="95C42D84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8D48770C">
      <w:numFmt w:val="bullet"/>
      <w:lvlText w:val="•"/>
      <w:lvlJc w:val="left"/>
      <w:pPr>
        <w:ind w:left="1682" w:hanging="358"/>
      </w:pPr>
      <w:rPr>
        <w:rFonts w:hint="default"/>
      </w:rPr>
    </w:lvl>
    <w:lvl w:ilvl="2" w:tplc="6AACBDC8">
      <w:numFmt w:val="bullet"/>
      <w:lvlText w:val="•"/>
      <w:lvlJc w:val="left"/>
      <w:pPr>
        <w:ind w:left="2645" w:hanging="358"/>
      </w:pPr>
      <w:rPr>
        <w:rFonts w:hint="default"/>
      </w:rPr>
    </w:lvl>
    <w:lvl w:ilvl="3" w:tplc="2CA07922">
      <w:numFmt w:val="bullet"/>
      <w:lvlText w:val="•"/>
      <w:lvlJc w:val="left"/>
      <w:pPr>
        <w:ind w:left="3607" w:hanging="358"/>
      </w:pPr>
      <w:rPr>
        <w:rFonts w:hint="default"/>
      </w:rPr>
    </w:lvl>
    <w:lvl w:ilvl="4" w:tplc="AE848ADA">
      <w:numFmt w:val="bullet"/>
      <w:lvlText w:val="•"/>
      <w:lvlJc w:val="left"/>
      <w:pPr>
        <w:ind w:left="4570" w:hanging="358"/>
      </w:pPr>
      <w:rPr>
        <w:rFonts w:hint="default"/>
      </w:rPr>
    </w:lvl>
    <w:lvl w:ilvl="5" w:tplc="6C6E2C92">
      <w:numFmt w:val="bullet"/>
      <w:lvlText w:val="•"/>
      <w:lvlJc w:val="left"/>
      <w:pPr>
        <w:ind w:left="5533" w:hanging="358"/>
      </w:pPr>
      <w:rPr>
        <w:rFonts w:hint="default"/>
      </w:rPr>
    </w:lvl>
    <w:lvl w:ilvl="6" w:tplc="5EE8878E">
      <w:numFmt w:val="bullet"/>
      <w:lvlText w:val="•"/>
      <w:lvlJc w:val="left"/>
      <w:pPr>
        <w:ind w:left="6495" w:hanging="358"/>
      </w:pPr>
      <w:rPr>
        <w:rFonts w:hint="default"/>
      </w:rPr>
    </w:lvl>
    <w:lvl w:ilvl="7" w:tplc="C9126430">
      <w:numFmt w:val="bullet"/>
      <w:lvlText w:val="•"/>
      <w:lvlJc w:val="left"/>
      <w:pPr>
        <w:ind w:left="7458" w:hanging="358"/>
      </w:pPr>
      <w:rPr>
        <w:rFonts w:hint="default"/>
      </w:rPr>
    </w:lvl>
    <w:lvl w:ilvl="8" w:tplc="09B0EC70">
      <w:numFmt w:val="bullet"/>
      <w:lvlText w:val="•"/>
      <w:lvlJc w:val="left"/>
      <w:pPr>
        <w:ind w:left="8421" w:hanging="358"/>
      </w:pPr>
      <w:rPr>
        <w:rFonts w:hint="default"/>
      </w:rPr>
    </w:lvl>
  </w:abstractNum>
  <w:abstractNum w:abstractNumId="33" w15:restartNumberingAfterBreak="0">
    <w:nsid w:val="2BD30468"/>
    <w:multiLevelType w:val="singleLevel"/>
    <w:tmpl w:val="44D06432"/>
    <w:lvl w:ilvl="0">
      <w:start w:val="1"/>
      <w:numFmt w:val="lowerLetter"/>
      <w:lvlText w:val="%1) "/>
      <w:lvlJc w:val="left"/>
      <w:pPr>
        <w:tabs>
          <w:tab w:val="num" w:pos="786"/>
        </w:tabs>
        <w:ind w:left="709" w:hanging="283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4" w15:restartNumberingAfterBreak="0">
    <w:nsid w:val="2E2633C2"/>
    <w:multiLevelType w:val="hybridMultilevel"/>
    <w:tmpl w:val="D464AEC6"/>
    <w:lvl w:ilvl="0" w:tplc="C2666C9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E519C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01D0C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0DE34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61612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5E10D4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20138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00BB4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8EDE6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E5B1E5D"/>
    <w:multiLevelType w:val="hybridMultilevel"/>
    <w:tmpl w:val="D0165442"/>
    <w:lvl w:ilvl="0" w:tplc="5F9EBCD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CDFCC">
      <w:start w:val="1"/>
      <w:numFmt w:val="lowerLetter"/>
      <w:lvlText w:val="%2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22290">
      <w:start w:val="1"/>
      <w:numFmt w:val="lowerRoman"/>
      <w:lvlText w:val="%3"/>
      <w:lvlJc w:val="left"/>
      <w:pPr>
        <w:ind w:left="11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B08F90">
      <w:start w:val="1"/>
      <w:numFmt w:val="lowerLetter"/>
      <w:lvlRestart w:val="0"/>
      <w:lvlText w:val="%4)"/>
      <w:lvlJc w:val="left"/>
      <w:pPr>
        <w:ind w:left="158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4C16CE">
      <w:start w:val="1"/>
      <w:numFmt w:val="decimal"/>
      <w:lvlText w:val="%5."/>
      <w:lvlJc w:val="left"/>
      <w:pPr>
        <w:ind w:left="231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pacing w:val="-21"/>
        <w:w w:val="99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47370">
      <w:start w:val="1"/>
      <w:numFmt w:val="lowerRoman"/>
      <w:lvlText w:val="%6"/>
      <w:lvlJc w:val="left"/>
      <w:pPr>
        <w:ind w:left="30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851EC">
      <w:start w:val="1"/>
      <w:numFmt w:val="decimal"/>
      <w:lvlText w:val="%7"/>
      <w:lvlJc w:val="left"/>
      <w:pPr>
        <w:ind w:left="3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25210">
      <w:start w:val="1"/>
      <w:numFmt w:val="lowerLetter"/>
      <w:lvlText w:val="%8"/>
      <w:lvlJc w:val="left"/>
      <w:pPr>
        <w:ind w:left="4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E6C6E">
      <w:start w:val="1"/>
      <w:numFmt w:val="lowerRoman"/>
      <w:lvlText w:val="%9"/>
      <w:lvlJc w:val="left"/>
      <w:pPr>
        <w:ind w:left="5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EFC457E"/>
    <w:multiLevelType w:val="singleLevel"/>
    <w:tmpl w:val="F176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</w:abstractNum>
  <w:abstractNum w:abstractNumId="37" w15:restartNumberingAfterBreak="0">
    <w:nsid w:val="30C82881"/>
    <w:multiLevelType w:val="hybridMultilevel"/>
    <w:tmpl w:val="3D265D6E"/>
    <w:lvl w:ilvl="0" w:tplc="1B34EA62">
      <w:start w:val="1"/>
      <w:numFmt w:val="decimal"/>
      <w:lvlText w:val="%1)"/>
      <w:lvlJc w:val="left"/>
      <w:pPr>
        <w:ind w:left="722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CE7B1A"/>
    <w:multiLevelType w:val="hybridMultilevel"/>
    <w:tmpl w:val="41E8F66A"/>
    <w:lvl w:ilvl="0" w:tplc="FB00F39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31C336C7"/>
    <w:multiLevelType w:val="hybridMultilevel"/>
    <w:tmpl w:val="2AE4B208"/>
    <w:lvl w:ilvl="0" w:tplc="6F5A274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436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8A7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C8E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AB1B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6254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863B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A65F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9A004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5665021"/>
    <w:multiLevelType w:val="multilevel"/>
    <w:tmpl w:val="714E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942525E"/>
    <w:multiLevelType w:val="hybridMultilevel"/>
    <w:tmpl w:val="9D961ECC"/>
    <w:lvl w:ilvl="0" w:tplc="F71CADB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8896E">
      <w:start w:val="2"/>
      <w:numFmt w:val="decimal"/>
      <w:lvlText w:val="%2)"/>
      <w:lvlJc w:val="left"/>
      <w:pPr>
        <w:ind w:left="72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68883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E9BC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2B0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34C37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4048A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A812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E021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953606E"/>
    <w:multiLevelType w:val="hybridMultilevel"/>
    <w:tmpl w:val="53BE2722"/>
    <w:lvl w:ilvl="0" w:tplc="AD3ECAF4">
      <w:start w:val="1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88B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50B5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E6CB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C3F8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EAF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D20B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0A4F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EC2A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6C053B"/>
    <w:multiLevelType w:val="hybridMultilevel"/>
    <w:tmpl w:val="CB16C352"/>
    <w:lvl w:ilvl="0" w:tplc="06F072E0">
      <w:start w:val="2"/>
      <w:numFmt w:val="decimal"/>
      <w:lvlText w:val="%1.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A0326"/>
    <w:multiLevelType w:val="hybridMultilevel"/>
    <w:tmpl w:val="A790A8D6"/>
    <w:lvl w:ilvl="0" w:tplc="ACE698DA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0C62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AF3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0817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4C1A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E2AFC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0CE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2425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0B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A1976"/>
    <w:multiLevelType w:val="singleLevel"/>
    <w:tmpl w:val="09847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7" w15:restartNumberingAfterBreak="0">
    <w:nsid w:val="3D5528B5"/>
    <w:multiLevelType w:val="hybridMultilevel"/>
    <w:tmpl w:val="2708D164"/>
    <w:lvl w:ilvl="0" w:tplc="E3E8D5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EE0D6">
      <w:start w:val="1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D42A50">
      <w:start w:val="1"/>
      <w:numFmt w:val="lowerLetter"/>
      <w:lvlText w:val="%3)"/>
      <w:lvlJc w:val="left"/>
      <w:pPr>
        <w:ind w:left="1097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8AA48">
      <w:start w:val="1"/>
      <w:numFmt w:val="decimal"/>
      <w:lvlText w:val="%4"/>
      <w:lvlJc w:val="left"/>
      <w:pPr>
        <w:ind w:left="17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8700A">
      <w:start w:val="1"/>
      <w:numFmt w:val="lowerLetter"/>
      <w:lvlText w:val="%5"/>
      <w:lvlJc w:val="left"/>
      <w:pPr>
        <w:ind w:left="25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06504">
      <w:start w:val="1"/>
      <w:numFmt w:val="lowerRoman"/>
      <w:lvlText w:val="%6"/>
      <w:lvlJc w:val="left"/>
      <w:pPr>
        <w:ind w:left="32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E3460">
      <w:start w:val="1"/>
      <w:numFmt w:val="decimal"/>
      <w:lvlText w:val="%7"/>
      <w:lvlJc w:val="left"/>
      <w:pPr>
        <w:ind w:left="39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ECCB0">
      <w:start w:val="1"/>
      <w:numFmt w:val="lowerLetter"/>
      <w:lvlText w:val="%8"/>
      <w:lvlJc w:val="left"/>
      <w:pPr>
        <w:ind w:left="46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5B60">
      <w:start w:val="1"/>
      <w:numFmt w:val="lowerRoman"/>
      <w:lvlText w:val="%9"/>
      <w:lvlJc w:val="left"/>
      <w:pPr>
        <w:ind w:left="53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07C0923"/>
    <w:multiLevelType w:val="hybridMultilevel"/>
    <w:tmpl w:val="B19428F2"/>
    <w:lvl w:ilvl="0" w:tplc="231EB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28365E"/>
    <w:multiLevelType w:val="hybridMultilevel"/>
    <w:tmpl w:val="D6E8FD46"/>
    <w:lvl w:ilvl="0" w:tplc="3146D24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3994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EAB48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E3E5E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6305A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B6A8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DF1E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8D532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0B18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3387E6A"/>
    <w:multiLevelType w:val="hybridMultilevel"/>
    <w:tmpl w:val="7D3C0216"/>
    <w:lvl w:ilvl="0" w:tplc="B4A21DD4">
      <w:start w:val="9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8C47A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3C7B00">
      <w:start w:val="1"/>
      <w:numFmt w:val="decimal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E3398">
      <w:start w:val="1"/>
      <w:numFmt w:val="decimal"/>
      <w:lvlText w:val="%4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E3AE2">
      <w:start w:val="1"/>
      <w:numFmt w:val="lowerLetter"/>
      <w:lvlText w:val="%5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509100">
      <w:start w:val="1"/>
      <w:numFmt w:val="lowerRoman"/>
      <w:lvlText w:val="%6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A26E5A">
      <w:start w:val="1"/>
      <w:numFmt w:val="decimal"/>
      <w:lvlText w:val="%7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284DE">
      <w:start w:val="1"/>
      <w:numFmt w:val="lowerLetter"/>
      <w:lvlText w:val="%8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388136">
      <w:start w:val="1"/>
      <w:numFmt w:val="lowerRoman"/>
      <w:lvlText w:val="%9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8A05EF5"/>
    <w:multiLevelType w:val="hybridMultilevel"/>
    <w:tmpl w:val="94260324"/>
    <w:lvl w:ilvl="0" w:tplc="3280B11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9E87C2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AB3E4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C960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808D4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EDB1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C8A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2976A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EB65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99E7620"/>
    <w:multiLevelType w:val="hybridMultilevel"/>
    <w:tmpl w:val="AF96AF9E"/>
    <w:lvl w:ilvl="0" w:tplc="73E8FA84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58DE02">
      <w:start w:val="2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52431E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24EF76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98347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6E088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9889B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C4BAE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02B3C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C3B41F9"/>
    <w:multiLevelType w:val="hybridMultilevel"/>
    <w:tmpl w:val="436E4F96"/>
    <w:lvl w:ilvl="0" w:tplc="AB926A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C9CF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47E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252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E310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683D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CCD1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E267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A09B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E056966"/>
    <w:multiLevelType w:val="hybridMultilevel"/>
    <w:tmpl w:val="67DE1260"/>
    <w:lvl w:ilvl="0" w:tplc="CF56B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763CF4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567929F3"/>
    <w:multiLevelType w:val="hybridMultilevel"/>
    <w:tmpl w:val="3A843336"/>
    <w:lvl w:ilvl="0" w:tplc="2D6AB1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01D58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2ACC0">
      <w:start w:val="1"/>
      <w:numFmt w:val="lowerLetter"/>
      <w:lvlRestart w:val="0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64188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6063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C8A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6F92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4E38C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02E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8590B29"/>
    <w:multiLevelType w:val="hybridMultilevel"/>
    <w:tmpl w:val="E9AC000C"/>
    <w:lvl w:ilvl="0" w:tplc="3F66AD8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8A98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875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43F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39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AE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C77D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68D4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C3FE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8881BA1"/>
    <w:multiLevelType w:val="hybridMultilevel"/>
    <w:tmpl w:val="173810D0"/>
    <w:lvl w:ilvl="0" w:tplc="6E98596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6E43A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E569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BC29C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2D8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06AF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CE0C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1890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E609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9596AA8"/>
    <w:multiLevelType w:val="hybridMultilevel"/>
    <w:tmpl w:val="0F7E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926F3A"/>
    <w:multiLevelType w:val="hybridMultilevel"/>
    <w:tmpl w:val="573AC326"/>
    <w:lvl w:ilvl="0" w:tplc="FDA8AFE0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C6C27B3E">
      <w:start w:val="1"/>
      <w:numFmt w:val="decimal"/>
      <w:lvlText w:val="%2)"/>
      <w:lvlJc w:val="left"/>
      <w:pPr>
        <w:ind w:left="1068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6AEEB950">
      <w:numFmt w:val="bullet"/>
      <w:lvlText w:val="•"/>
      <w:lvlJc w:val="left"/>
      <w:pPr>
        <w:ind w:left="2089" w:hanging="348"/>
      </w:pPr>
      <w:rPr>
        <w:rFonts w:hint="default"/>
      </w:rPr>
    </w:lvl>
    <w:lvl w:ilvl="3" w:tplc="D2187142">
      <w:numFmt w:val="bullet"/>
      <w:lvlText w:val="•"/>
      <w:lvlJc w:val="left"/>
      <w:pPr>
        <w:ind w:left="3119" w:hanging="348"/>
      </w:pPr>
      <w:rPr>
        <w:rFonts w:hint="default"/>
      </w:rPr>
    </w:lvl>
    <w:lvl w:ilvl="4" w:tplc="8EDC1B30">
      <w:numFmt w:val="bullet"/>
      <w:lvlText w:val="•"/>
      <w:lvlJc w:val="left"/>
      <w:pPr>
        <w:ind w:left="4148" w:hanging="348"/>
      </w:pPr>
      <w:rPr>
        <w:rFonts w:hint="default"/>
      </w:rPr>
    </w:lvl>
    <w:lvl w:ilvl="5" w:tplc="7264F960">
      <w:numFmt w:val="bullet"/>
      <w:lvlText w:val="•"/>
      <w:lvlJc w:val="left"/>
      <w:pPr>
        <w:ind w:left="5178" w:hanging="348"/>
      </w:pPr>
      <w:rPr>
        <w:rFonts w:hint="default"/>
      </w:rPr>
    </w:lvl>
    <w:lvl w:ilvl="6" w:tplc="8E3AD830">
      <w:numFmt w:val="bullet"/>
      <w:lvlText w:val="•"/>
      <w:lvlJc w:val="left"/>
      <w:pPr>
        <w:ind w:left="6208" w:hanging="348"/>
      </w:pPr>
      <w:rPr>
        <w:rFonts w:hint="default"/>
      </w:rPr>
    </w:lvl>
    <w:lvl w:ilvl="7" w:tplc="4924516A">
      <w:numFmt w:val="bullet"/>
      <w:lvlText w:val="•"/>
      <w:lvlJc w:val="left"/>
      <w:pPr>
        <w:ind w:left="7237" w:hanging="348"/>
      </w:pPr>
      <w:rPr>
        <w:rFonts w:hint="default"/>
      </w:rPr>
    </w:lvl>
    <w:lvl w:ilvl="8" w:tplc="DA1C0C8A">
      <w:numFmt w:val="bullet"/>
      <w:lvlText w:val="•"/>
      <w:lvlJc w:val="left"/>
      <w:pPr>
        <w:ind w:left="8267" w:hanging="348"/>
      </w:pPr>
      <w:rPr>
        <w:rFonts w:hint="default"/>
      </w:rPr>
    </w:lvl>
  </w:abstractNum>
  <w:abstractNum w:abstractNumId="61" w15:restartNumberingAfterBreak="0">
    <w:nsid w:val="59EA30D1"/>
    <w:multiLevelType w:val="hybridMultilevel"/>
    <w:tmpl w:val="FBBC0D18"/>
    <w:lvl w:ilvl="0" w:tplc="D19C01E6">
      <w:start w:val="1"/>
      <w:numFmt w:val="decimal"/>
      <w:lvlText w:val="%1.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63BE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A94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20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EE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6A0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EB4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07B5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831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A703E55"/>
    <w:multiLevelType w:val="hybridMultilevel"/>
    <w:tmpl w:val="11E02676"/>
    <w:lvl w:ilvl="0" w:tplc="2E1AF8D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C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01A7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1AB644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4C7C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075D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E853B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6B814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86E7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B9A5FC0"/>
    <w:multiLevelType w:val="singleLevel"/>
    <w:tmpl w:val="75165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4" w15:restartNumberingAfterBreak="0">
    <w:nsid w:val="5CFC6BA4"/>
    <w:multiLevelType w:val="hybridMultilevel"/>
    <w:tmpl w:val="5CD0F94A"/>
    <w:lvl w:ilvl="0" w:tplc="9ECEC556">
      <w:start w:val="1"/>
      <w:numFmt w:val="decimal"/>
      <w:lvlText w:val="%1)"/>
      <w:lvlJc w:val="left"/>
      <w:pPr>
        <w:ind w:left="358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DAE20E8"/>
    <w:multiLevelType w:val="hybridMultilevel"/>
    <w:tmpl w:val="0BB0C4F0"/>
    <w:lvl w:ilvl="0" w:tplc="A484E08C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spacing w:val="-1"/>
        <w:w w:val="99"/>
        <w:sz w:val="20"/>
        <w:szCs w:val="20"/>
      </w:rPr>
    </w:lvl>
    <w:lvl w:ilvl="1" w:tplc="A9E8BDB2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0F40886E">
      <w:numFmt w:val="bullet"/>
      <w:lvlText w:val="•"/>
      <w:lvlJc w:val="left"/>
      <w:pPr>
        <w:ind w:left="2661" w:hanging="363"/>
      </w:pPr>
      <w:rPr>
        <w:rFonts w:hint="default"/>
      </w:rPr>
    </w:lvl>
    <w:lvl w:ilvl="3" w:tplc="4942DA04">
      <w:numFmt w:val="bullet"/>
      <w:lvlText w:val="•"/>
      <w:lvlJc w:val="left"/>
      <w:pPr>
        <w:ind w:left="3631" w:hanging="363"/>
      </w:pPr>
      <w:rPr>
        <w:rFonts w:hint="default"/>
      </w:rPr>
    </w:lvl>
    <w:lvl w:ilvl="4" w:tplc="6ED0B746">
      <w:numFmt w:val="bullet"/>
      <w:lvlText w:val="•"/>
      <w:lvlJc w:val="left"/>
      <w:pPr>
        <w:ind w:left="4602" w:hanging="363"/>
      </w:pPr>
      <w:rPr>
        <w:rFonts w:hint="default"/>
      </w:rPr>
    </w:lvl>
    <w:lvl w:ilvl="5" w:tplc="7E8E7054">
      <w:numFmt w:val="bullet"/>
      <w:lvlText w:val="•"/>
      <w:lvlJc w:val="left"/>
      <w:pPr>
        <w:ind w:left="5573" w:hanging="363"/>
      </w:pPr>
      <w:rPr>
        <w:rFonts w:hint="default"/>
      </w:rPr>
    </w:lvl>
    <w:lvl w:ilvl="6" w:tplc="E5382564">
      <w:numFmt w:val="bullet"/>
      <w:lvlText w:val="•"/>
      <w:lvlJc w:val="left"/>
      <w:pPr>
        <w:ind w:left="6543" w:hanging="363"/>
      </w:pPr>
      <w:rPr>
        <w:rFonts w:hint="default"/>
      </w:rPr>
    </w:lvl>
    <w:lvl w:ilvl="7" w:tplc="F8D22ABE">
      <w:numFmt w:val="bullet"/>
      <w:lvlText w:val="•"/>
      <w:lvlJc w:val="left"/>
      <w:pPr>
        <w:ind w:left="7514" w:hanging="363"/>
      </w:pPr>
      <w:rPr>
        <w:rFonts w:hint="default"/>
      </w:rPr>
    </w:lvl>
    <w:lvl w:ilvl="8" w:tplc="28DC087A">
      <w:numFmt w:val="bullet"/>
      <w:lvlText w:val="•"/>
      <w:lvlJc w:val="left"/>
      <w:pPr>
        <w:ind w:left="8485" w:hanging="363"/>
      </w:pPr>
      <w:rPr>
        <w:rFonts w:hint="default"/>
      </w:rPr>
    </w:lvl>
  </w:abstractNum>
  <w:abstractNum w:abstractNumId="66" w15:restartNumberingAfterBreak="0">
    <w:nsid w:val="5E367AB5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16118A5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605238E"/>
    <w:multiLevelType w:val="singleLevel"/>
    <w:tmpl w:val="B6929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0" w15:restartNumberingAfterBreak="0">
    <w:nsid w:val="66C03246"/>
    <w:multiLevelType w:val="hybridMultilevel"/>
    <w:tmpl w:val="CC4040F6"/>
    <w:lvl w:ilvl="0" w:tplc="9196A2F0">
      <w:start w:val="1"/>
      <w:numFmt w:val="decimal"/>
      <w:lvlText w:val="%1."/>
      <w:lvlJc w:val="left"/>
      <w:pPr>
        <w:ind w:left="787" w:hanging="42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A2EF928">
      <w:numFmt w:val="bullet"/>
      <w:lvlText w:val="•"/>
      <w:lvlJc w:val="left"/>
      <w:pPr>
        <w:ind w:left="1736" w:hanging="428"/>
      </w:pPr>
      <w:rPr>
        <w:rFonts w:hint="default"/>
      </w:rPr>
    </w:lvl>
    <w:lvl w:ilvl="2" w:tplc="0A6E8782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2F5646EC">
      <w:numFmt w:val="bullet"/>
      <w:lvlText w:val="•"/>
      <w:lvlJc w:val="left"/>
      <w:pPr>
        <w:ind w:left="3649" w:hanging="428"/>
      </w:pPr>
      <w:rPr>
        <w:rFonts w:hint="default"/>
      </w:rPr>
    </w:lvl>
    <w:lvl w:ilvl="4" w:tplc="62B67D96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7EE6CEEE">
      <w:numFmt w:val="bullet"/>
      <w:lvlText w:val="•"/>
      <w:lvlJc w:val="left"/>
      <w:pPr>
        <w:ind w:left="5563" w:hanging="428"/>
      </w:pPr>
      <w:rPr>
        <w:rFonts w:hint="default"/>
      </w:rPr>
    </w:lvl>
    <w:lvl w:ilvl="6" w:tplc="393AF21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7FA7224">
      <w:numFmt w:val="bullet"/>
      <w:lvlText w:val="•"/>
      <w:lvlJc w:val="left"/>
      <w:pPr>
        <w:ind w:left="7476" w:hanging="428"/>
      </w:pPr>
      <w:rPr>
        <w:rFonts w:hint="default"/>
      </w:rPr>
    </w:lvl>
    <w:lvl w:ilvl="8" w:tplc="701C5E5A">
      <w:numFmt w:val="bullet"/>
      <w:lvlText w:val="•"/>
      <w:lvlJc w:val="left"/>
      <w:pPr>
        <w:ind w:left="8433" w:hanging="428"/>
      </w:pPr>
      <w:rPr>
        <w:rFonts w:hint="default"/>
      </w:rPr>
    </w:lvl>
  </w:abstractNum>
  <w:abstractNum w:abstractNumId="71" w15:restartNumberingAfterBreak="0">
    <w:nsid w:val="676D7F12"/>
    <w:multiLevelType w:val="hybridMultilevel"/>
    <w:tmpl w:val="50AC5344"/>
    <w:lvl w:ilvl="0" w:tplc="BAB89FD2">
      <w:start w:val="1"/>
      <w:numFmt w:val="lowerLetter"/>
      <w:lvlText w:val="%1)"/>
      <w:lvlJc w:val="left"/>
      <w:pPr>
        <w:ind w:left="1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2" w15:restartNumberingAfterBreak="0">
    <w:nsid w:val="68F005E1"/>
    <w:multiLevelType w:val="singleLevel"/>
    <w:tmpl w:val="B3148E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73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FA22710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05725A64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51CDEC0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06180318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4BC712A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4" w15:restartNumberingAfterBreak="0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2F5475"/>
    <w:multiLevelType w:val="hybridMultilevel"/>
    <w:tmpl w:val="992CAF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7" w15:restartNumberingAfterBreak="0">
    <w:nsid w:val="711347EE"/>
    <w:multiLevelType w:val="hybridMultilevel"/>
    <w:tmpl w:val="1BD4E8CC"/>
    <w:lvl w:ilvl="0" w:tplc="370C31CA">
      <w:start w:val="2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053EA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F213F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907E8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25C2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813D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A006D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8CC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0DD4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2113EE1"/>
    <w:multiLevelType w:val="hybridMultilevel"/>
    <w:tmpl w:val="00B80C1C"/>
    <w:lvl w:ilvl="0" w:tplc="C76C337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9D24F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66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AA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AD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E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42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64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5910FDA"/>
    <w:multiLevelType w:val="hybridMultilevel"/>
    <w:tmpl w:val="A1666AC6"/>
    <w:lvl w:ilvl="0" w:tplc="50AA0592">
      <w:start w:val="1"/>
      <w:numFmt w:val="decimal"/>
      <w:lvlText w:val="%1)"/>
      <w:lvlJc w:val="left"/>
      <w:pPr>
        <w:ind w:left="35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A04422D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A612A42"/>
    <w:multiLevelType w:val="hybridMultilevel"/>
    <w:tmpl w:val="292846A6"/>
    <w:lvl w:ilvl="0" w:tplc="5BCAA882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1AC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82B1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0CB1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E4A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AE426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8944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88E5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CBE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CB6143C"/>
    <w:multiLevelType w:val="hybridMultilevel"/>
    <w:tmpl w:val="B19428F2"/>
    <w:lvl w:ilvl="0" w:tplc="231EB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A6161B"/>
    <w:multiLevelType w:val="hybridMultilevel"/>
    <w:tmpl w:val="7660D1A0"/>
    <w:lvl w:ilvl="0" w:tplc="A1420D8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E764C8C"/>
    <w:multiLevelType w:val="hybridMultilevel"/>
    <w:tmpl w:val="B0E24982"/>
    <w:lvl w:ilvl="0" w:tplc="98B4BB84">
      <w:start w:val="1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E465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8EA2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2833C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8130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AACE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AA3F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4247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C436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6"/>
  </w:num>
  <w:num w:numId="2">
    <w:abstractNumId w:val="53"/>
  </w:num>
  <w:num w:numId="3">
    <w:abstractNumId w:val="61"/>
  </w:num>
  <w:num w:numId="4">
    <w:abstractNumId w:val="35"/>
  </w:num>
  <w:num w:numId="5">
    <w:abstractNumId w:val="12"/>
  </w:num>
  <w:num w:numId="6">
    <w:abstractNumId w:val="62"/>
  </w:num>
  <w:num w:numId="7">
    <w:abstractNumId w:val="57"/>
  </w:num>
  <w:num w:numId="8">
    <w:abstractNumId w:val="10"/>
  </w:num>
  <w:num w:numId="9">
    <w:abstractNumId w:val="77"/>
  </w:num>
  <w:num w:numId="10">
    <w:abstractNumId w:val="58"/>
  </w:num>
  <w:num w:numId="11">
    <w:abstractNumId w:val="85"/>
  </w:num>
  <w:num w:numId="12">
    <w:abstractNumId w:val="39"/>
  </w:num>
  <w:num w:numId="13">
    <w:abstractNumId w:val="21"/>
  </w:num>
  <w:num w:numId="14">
    <w:abstractNumId w:val="50"/>
  </w:num>
  <w:num w:numId="15">
    <w:abstractNumId w:val="30"/>
  </w:num>
  <w:num w:numId="16">
    <w:abstractNumId w:val="56"/>
  </w:num>
  <w:num w:numId="17">
    <w:abstractNumId w:val="14"/>
  </w:num>
  <w:num w:numId="18">
    <w:abstractNumId w:val="51"/>
  </w:num>
  <w:num w:numId="19">
    <w:abstractNumId w:val="42"/>
  </w:num>
  <w:num w:numId="20">
    <w:abstractNumId w:val="49"/>
  </w:num>
  <w:num w:numId="21">
    <w:abstractNumId w:val="5"/>
  </w:num>
  <w:num w:numId="22">
    <w:abstractNumId w:val="34"/>
  </w:num>
  <w:num w:numId="23">
    <w:abstractNumId w:val="8"/>
  </w:num>
  <w:num w:numId="24">
    <w:abstractNumId w:val="82"/>
  </w:num>
  <w:num w:numId="25">
    <w:abstractNumId w:val="84"/>
  </w:num>
  <w:num w:numId="26">
    <w:abstractNumId w:val="17"/>
  </w:num>
  <w:num w:numId="27">
    <w:abstractNumId w:val="43"/>
  </w:num>
  <w:num w:numId="28">
    <w:abstractNumId w:val="15"/>
  </w:num>
  <w:num w:numId="29">
    <w:abstractNumId w:val="45"/>
  </w:num>
  <w:num w:numId="30">
    <w:abstractNumId w:val="9"/>
  </w:num>
  <w:num w:numId="31">
    <w:abstractNumId w:val="18"/>
  </w:num>
  <w:num w:numId="32">
    <w:abstractNumId w:val="38"/>
  </w:num>
  <w:num w:numId="33">
    <w:abstractNumId w:val="79"/>
  </w:num>
  <w:num w:numId="34">
    <w:abstractNumId w:val="44"/>
  </w:num>
  <w:num w:numId="35">
    <w:abstractNumId w:val="70"/>
  </w:num>
  <w:num w:numId="36">
    <w:abstractNumId w:val="60"/>
  </w:num>
  <w:num w:numId="37">
    <w:abstractNumId w:val="32"/>
  </w:num>
  <w:num w:numId="38">
    <w:abstractNumId w:val="27"/>
  </w:num>
  <w:num w:numId="39">
    <w:abstractNumId w:val="65"/>
  </w:num>
  <w:num w:numId="40">
    <w:abstractNumId w:val="25"/>
  </w:num>
  <w:num w:numId="41">
    <w:abstractNumId w:val="64"/>
  </w:num>
  <w:num w:numId="42">
    <w:abstractNumId w:val="67"/>
  </w:num>
  <w:num w:numId="43">
    <w:abstractNumId w:val="80"/>
  </w:num>
  <w:num w:numId="44">
    <w:abstractNumId w:val="4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</w:num>
  <w:num w:numId="47">
    <w:abstractNumId w:val="76"/>
  </w:num>
  <w:num w:numId="48">
    <w:abstractNumId w:val="4"/>
  </w:num>
  <w:num w:numId="49">
    <w:abstractNumId w:val="48"/>
  </w:num>
  <w:num w:numId="50">
    <w:abstractNumId w:val="81"/>
  </w:num>
  <w:num w:numId="51">
    <w:abstractNumId w:val="7"/>
  </w:num>
  <w:num w:numId="52">
    <w:abstractNumId w:val="0"/>
    <w:lvlOverride w:ilvl="0">
      <w:startOverride w:val="1"/>
    </w:lvlOverride>
  </w:num>
  <w:num w:numId="53">
    <w:abstractNumId w:val="26"/>
  </w:num>
  <w:num w:numId="54">
    <w:abstractNumId w:val="37"/>
  </w:num>
  <w:num w:numId="55">
    <w:abstractNumId w:val="22"/>
  </w:num>
  <w:num w:numId="56">
    <w:abstractNumId w:val="1"/>
  </w:num>
  <w:num w:numId="57">
    <w:abstractNumId w:val="52"/>
  </w:num>
  <w:num w:numId="58">
    <w:abstractNumId w:val="83"/>
  </w:num>
  <w:num w:numId="59">
    <w:abstractNumId w:val="36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46"/>
    <w:lvlOverride w:ilvl="0">
      <w:startOverride w:val="1"/>
    </w:lvlOverride>
  </w:num>
  <w:num w:numId="62">
    <w:abstractNumId w:val="7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  <w:lvlOverride w:ilvl="0">
      <w:startOverride w:val="1"/>
    </w:lvlOverride>
  </w:num>
  <w:num w:numId="64">
    <w:abstractNumId w:val="23"/>
    <w:lvlOverride w:ilvl="0">
      <w:startOverride w:val="1"/>
    </w:lvlOverride>
  </w:num>
  <w:num w:numId="65">
    <w:abstractNumId w:val="69"/>
  </w:num>
  <w:num w:numId="66">
    <w:abstractNumId w:val="63"/>
  </w:num>
  <w:num w:numId="67">
    <w:abstractNumId w:val="24"/>
    <w:lvlOverride w:ilvl="0">
      <w:startOverride w:val="1"/>
    </w:lvlOverride>
  </w:num>
  <w:num w:numId="68">
    <w:abstractNumId w:val="33"/>
    <w:lvlOverride w:ilvl="0">
      <w:startOverride w:val="1"/>
    </w:lvlOverride>
  </w:num>
  <w:num w:numId="6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"/>
  </w:num>
  <w:num w:numId="74">
    <w:abstractNumId w:val="20"/>
  </w:num>
  <w:num w:numId="75">
    <w:abstractNumId w:val="6"/>
  </w:num>
  <w:num w:numId="76">
    <w:abstractNumId w:val="54"/>
  </w:num>
  <w:num w:numId="77">
    <w:abstractNumId w:val="40"/>
  </w:num>
  <w:num w:numId="78">
    <w:abstractNumId w:val="16"/>
  </w:num>
  <w:num w:numId="79">
    <w:abstractNumId w:val="75"/>
  </w:num>
  <w:num w:numId="80">
    <w:abstractNumId w:val="29"/>
  </w:num>
  <w:num w:numId="81">
    <w:abstractNumId w:val="68"/>
  </w:num>
  <w:num w:numId="82">
    <w:abstractNumId w:val="47"/>
  </w:num>
  <w:num w:numId="8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"/>
  </w:num>
  <w:num w:numId="85">
    <w:abstractNumId w:val="7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43"/>
    <w:rsid w:val="000002B4"/>
    <w:rsid w:val="00000825"/>
    <w:rsid w:val="0000134D"/>
    <w:rsid w:val="00003142"/>
    <w:rsid w:val="000038E4"/>
    <w:rsid w:val="0000419E"/>
    <w:rsid w:val="0000503E"/>
    <w:rsid w:val="000058F4"/>
    <w:rsid w:val="000059D9"/>
    <w:rsid w:val="00006A17"/>
    <w:rsid w:val="000109B2"/>
    <w:rsid w:val="00010A13"/>
    <w:rsid w:val="00010B42"/>
    <w:rsid w:val="00011AF0"/>
    <w:rsid w:val="00012951"/>
    <w:rsid w:val="00013474"/>
    <w:rsid w:val="000139E3"/>
    <w:rsid w:val="00014338"/>
    <w:rsid w:val="000155D2"/>
    <w:rsid w:val="00015B18"/>
    <w:rsid w:val="00020F91"/>
    <w:rsid w:val="000215FC"/>
    <w:rsid w:val="000216DD"/>
    <w:rsid w:val="00021D38"/>
    <w:rsid w:val="00021E72"/>
    <w:rsid w:val="00023160"/>
    <w:rsid w:val="00023199"/>
    <w:rsid w:val="00023791"/>
    <w:rsid w:val="000238EA"/>
    <w:rsid w:val="00023A6C"/>
    <w:rsid w:val="0002468D"/>
    <w:rsid w:val="00024745"/>
    <w:rsid w:val="000247AA"/>
    <w:rsid w:val="000268C1"/>
    <w:rsid w:val="00026D24"/>
    <w:rsid w:val="00030683"/>
    <w:rsid w:val="0003094B"/>
    <w:rsid w:val="000313BA"/>
    <w:rsid w:val="00033491"/>
    <w:rsid w:val="00034BD7"/>
    <w:rsid w:val="000361AB"/>
    <w:rsid w:val="0003658F"/>
    <w:rsid w:val="000367DF"/>
    <w:rsid w:val="00036B9B"/>
    <w:rsid w:val="0004099D"/>
    <w:rsid w:val="00041480"/>
    <w:rsid w:val="00042382"/>
    <w:rsid w:val="00042618"/>
    <w:rsid w:val="0004266D"/>
    <w:rsid w:val="00042F92"/>
    <w:rsid w:val="00043478"/>
    <w:rsid w:val="00043BA4"/>
    <w:rsid w:val="00044EFC"/>
    <w:rsid w:val="00045337"/>
    <w:rsid w:val="00051AEE"/>
    <w:rsid w:val="00051DE4"/>
    <w:rsid w:val="000537D7"/>
    <w:rsid w:val="00054A0C"/>
    <w:rsid w:val="00054FE5"/>
    <w:rsid w:val="0005538E"/>
    <w:rsid w:val="00055EF1"/>
    <w:rsid w:val="00056A68"/>
    <w:rsid w:val="00057C4F"/>
    <w:rsid w:val="000604DD"/>
    <w:rsid w:val="00061A4F"/>
    <w:rsid w:val="00061C5F"/>
    <w:rsid w:val="00062A74"/>
    <w:rsid w:val="00063881"/>
    <w:rsid w:val="00063B0F"/>
    <w:rsid w:val="0006441B"/>
    <w:rsid w:val="00064F4A"/>
    <w:rsid w:val="00065301"/>
    <w:rsid w:val="000658CA"/>
    <w:rsid w:val="00065F18"/>
    <w:rsid w:val="00067BC2"/>
    <w:rsid w:val="0007021C"/>
    <w:rsid w:val="0007271E"/>
    <w:rsid w:val="0007297C"/>
    <w:rsid w:val="00073511"/>
    <w:rsid w:val="000738B4"/>
    <w:rsid w:val="00075455"/>
    <w:rsid w:val="000755AB"/>
    <w:rsid w:val="00076054"/>
    <w:rsid w:val="000769F1"/>
    <w:rsid w:val="00076DD9"/>
    <w:rsid w:val="0007764F"/>
    <w:rsid w:val="000779B8"/>
    <w:rsid w:val="000800AB"/>
    <w:rsid w:val="00080746"/>
    <w:rsid w:val="000807AA"/>
    <w:rsid w:val="00080A8F"/>
    <w:rsid w:val="000815BE"/>
    <w:rsid w:val="000818A5"/>
    <w:rsid w:val="000824B3"/>
    <w:rsid w:val="0008273C"/>
    <w:rsid w:val="0008406F"/>
    <w:rsid w:val="000844A6"/>
    <w:rsid w:val="00084FAB"/>
    <w:rsid w:val="00085518"/>
    <w:rsid w:val="00085A98"/>
    <w:rsid w:val="00086787"/>
    <w:rsid w:val="00086E44"/>
    <w:rsid w:val="00087063"/>
    <w:rsid w:val="000871CC"/>
    <w:rsid w:val="000873DD"/>
    <w:rsid w:val="0008791C"/>
    <w:rsid w:val="000904FC"/>
    <w:rsid w:val="00093A36"/>
    <w:rsid w:val="00093CC4"/>
    <w:rsid w:val="00095938"/>
    <w:rsid w:val="00095A77"/>
    <w:rsid w:val="00096056"/>
    <w:rsid w:val="00096695"/>
    <w:rsid w:val="00096E09"/>
    <w:rsid w:val="000A0CA3"/>
    <w:rsid w:val="000A16A7"/>
    <w:rsid w:val="000A2340"/>
    <w:rsid w:val="000A4D92"/>
    <w:rsid w:val="000A5D5F"/>
    <w:rsid w:val="000A69A2"/>
    <w:rsid w:val="000A7F3F"/>
    <w:rsid w:val="000B072C"/>
    <w:rsid w:val="000B2DA1"/>
    <w:rsid w:val="000B2E39"/>
    <w:rsid w:val="000B34CB"/>
    <w:rsid w:val="000B3FE8"/>
    <w:rsid w:val="000B4A1D"/>
    <w:rsid w:val="000B4FF0"/>
    <w:rsid w:val="000B51C7"/>
    <w:rsid w:val="000B5A03"/>
    <w:rsid w:val="000B5B5C"/>
    <w:rsid w:val="000B5CFB"/>
    <w:rsid w:val="000B615C"/>
    <w:rsid w:val="000B7014"/>
    <w:rsid w:val="000B7525"/>
    <w:rsid w:val="000B7D71"/>
    <w:rsid w:val="000C0B1A"/>
    <w:rsid w:val="000C15FF"/>
    <w:rsid w:val="000C2D80"/>
    <w:rsid w:val="000C427C"/>
    <w:rsid w:val="000C45ED"/>
    <w:rsid w:val="000C5B45"/>
    <w:rsid w:val="000C697D"/>
    <w:rsid w:val="000C6AA9"/>
    <w:rsid w:val="000C7408"/>
    <w:rsid w:val="000D02D4"/>
    <w:rsid w:val="000D05D0"/>
    <w:rsid w:val="000D19B0"/>
    <w:rsid w:val="000D39E5"/>
    <w:rsid w:val="000D3AEE"/>
    <w:rsid w:val="000D40E5"/>
    <w:rsid w:val="000D47A4"/>
    <w:rsid w:val="000E06A4"/>
    <w:rsid w:val="000E09BE"/>
    <w:rsid w:val="000E165D"/>
    <w:rsid w:val="000E1E3E"/>
    <w:rsid w:val="000E2136"/>
    <w:rsid w:val="000E3130"/>
    <w:rsid w:val="000E33D9"/>
    <w:rsid w:val="000E3540"/>
    <w:rsid w:val="000E46B0"/>
    <w:rsid w:val="000E5076"/>
    <w:rsid w:val="000E59A4"/>
    <w:rsid w:val="000E6098"/>
    <w:rsid w:val="000E66CB"/>
    <w:rsid w:val="000E72FD"/>
    <w:rsid w:val="000F168B"/>
    <w:rsid w:val="000F1926"/>
    <w:rsid w:val="000F28E9"/>
    <w:rsid w:val="000F2D70"/>
    <w:rsid w:val="000F50B5"/>
    <w:rsid w:val="0010062B"/>
    <w:rsid w:val="0010194C"/>
    <w:rsid w:val="00101D6D"/>
    <w:rsid w:val="00102699"/>
    <w:rsid w:val="00102B24"/>
    <w:rsid w:val="00102CC0"/>
    <w:rsid w:val="00102D61"/>
    <w:rsid w:val="0010349E"/>
    <w:rsid w:val="00103E27"/>
    <w:rsid w:val="001047F5"/>
    <w:rsid w:val="00104EC7"/>
    <w:rsid w:val="001052FE"/>
    <w:rsid w:val="00105F61"/>
    <w:rsid w:val="00110906"/>
    <w:rsid w:val="00110E15"/>
    <w:rsid w:val="001121FC"/>
    <w:rsid w:val="0011263F"/>
    <w:rsid w:val="001134A6"/>
    <w:rsid w:val="00113AEB"/>
    <w:rsid w:val="001145B3"/>
    <w:rsid w:val="0011465B"/>
    <w:rsid w:val="0011507A"/>
    <w:rsid w:val="0011566B"/>
    <w:rsid w:val="00116334"/>
    <w:rsid w:val="00117CDB"/>
    <w:rsid w:val="00120D7A"/>
    <w:rsid w:val="0012103D"/>
    <w:rsid w:val="001210FE"/>
    <w:rsid w:val="001222AA"/>
    <w:rsid w:val="0012310D"/>
    <w:rsid w:val="0012325B"/>
    <w:rsid w:val="00123600"/>
    <w:rsid w:val="0012377F"/>
    <w:rsid w:val="001243ED"/>
    <w:rsid w:val="00125945"/>
    <w:rsid w:val="001259A9"/>
    <w:rsid w:val="00125FC8"/>
    <w:rsid w:val="00126F5E"/>
    <w:rsid w:val="00127C37"/>
    <w:rsid w:val="00130812"/>
    <w:rsid w:val="00132C0D"/>
    <w:rsid w:val="0013329C"/>
    <w:rsid w:val="0013395B"/>
    <w:rsid w:val="00133BA6"/>
    <w:rsid w:val="001340C0"/>
    <w:rsid w:val="0013443C"/>
    <w:rsid w:val="001345E5"/>
    <w:rsid w:val="00134B6A"/>
    <w:rsid w:val="00135021"/>
    <w:rsid w:val="00135CD1"/>
    <w:rsid w:val="001414CB"/>
    <w:rsid w:val="00141706"/>
    <w:rsid w:val="00142341"/>
    <w:rsid w:val="0014360B"/>
    <w:rsid w:val="00143A74"/>
    <w:rsid w:val="0014441B"/>
    <w:rsid w:val="00145D1E"/>
    <w:rsid w:val="00146457"/>
    <w:rsid w:val="00146CDC"/>
    <w:rsid w:val="00147AE5"/>
    <w:rsid w:val="00151FCB"/>
    <w:rsid w:val="0015475A"/>
    <w:rsid w:val="001548F1"/>
    <w:rsid w:val="001549F7"/>
    <w:rsid w:val="001558A9"/>
    <w:rsid w:val="00155CB4"/>
    <w:rsid w:val="00155DB5"/>
    <w:rsid w:val="00157613"/>
    <w:rsid w:val="0015770D"/>
    <w:rsid w:val="00160104"/>
    <w:rsid w:val="00161292"/>
    <w:rsid w:val="00161D87"/>
    <w:rsid w:val="001630B6"/>
    <w:rsid w:val="001638A5"/>
    <w:rsid w:val="001638E6"/>
    <w:rsid w:val="00163FBC"/>
    <w:rsid w:val="001646C1"/>
    <w:rsid w:val="0016508B"/>
    <w:rsid w:val="001650E2"/>
    <w:rsid w:val="001667B9"/>
    <w:rsid w:val="00170BB0"/>
    <w:rsid w:val="00171BDD"/>
    <w:rsid w:val="00171EB9"/>
    <w:rsid w:val="00172AAE"/>
    <w:rsid w:val="00173F51"/>
    <w:rsid w:val="00174017"/>
    <w:rsid w:val="00174441"/>
    <w:rsid w:val="00175A2A"/>
    <w:rsid w:val="00175A54"/>
    <w:rsid w:val="00175E2B"/>
    <w:rsid w:val="00175F82"/>
    <w:rsid w:val="00176357"/>
    <w:rsid w:val="00177521"/>
    <w:rsid w:val="0017776B"/>
    <w:rsid w:val="00180C73"/>
    <w:rsid w:val="00180CDE"/>
    <w:rsid w:val="00181EB1"/>
    <w:rsid w:val="0018204A"/>
    <w:rsid w:val="001826E5"/>
    <w:rsid w:val="001828BA"/>
    <w:rsid w:val="00182C2E"/>
    <w:rsid w:val="00182E7A"/>
    <w:rsid w:val="001837EF"/>
    <w:rsid w:val="001838F6"/>
    <w:rsid w:val="00183BF6"/>
    <w:rsid w:val="00183EB4"/>
    <w:rsid w:val="001845AA"/>
    <w:rsid w:val="0018658E"/>
    <w:rsid w:val="001866F3"/>
    <w:rsid w:val="00187B5A"/>
    <w:rsid w:val="001916C6"/>
    <w:rsid w:val="00192D19"/>
    <w:rsid w:val="00192DEA"/>
    <w:rsid w:val="00192EB4"/>
    <w:rsid w:val="001932F8"/>
    <w:rsid w:val="00193D23"/>
    <w:rsid w:val="00194F3D"/>
    <w:rsid w:val="001960B1"/>
    <w:rsid w:val="00196B1F"/>
    <w:rsid w:val="00197E7B"/>
    <w:rsid w:val="001A0B29"/>
    <w:rsid w:val="001A0B90"/>
    <w:rsid w:val="001A0CA5"/>
    <w:rsid w:val="001A0F29"/>
    <w:rsid w:val="001A493C"/>
    <w:rsid w:val="001A567D"/>
    <w:rsid w:val="001A671C"/>
    <w:rsid w:val="001A6A92"/>
    <w:rsid w:val="001A6F01"/>
    <w:rsid w:val="001B01B5"/>
    <w:rsid w:val="001B18A9"/>
    <w:rsid w:val="001B25BD"/>
    <w:rsid w:val="001B27AB"/>
    <w:rsid w:val="001B36C9"/>
    <w:rsid w:val="001B4D75"/>
    <w:rsid w:val="001B4E24"/>
    <w:rsid w:val="001B52F3"/>
    <w:rsid w:val="001B6662"/>
    <w:rsid w:val="001B6972"/>
    <w:rsid w:val="001B6ECD"/>
    <w:rsid w:val="001C13EF"/>
    <w:rsid w:val="001C1A52"/>
    <w:rsid w:val="001C1C91"/>
    <w:rsid w:val="001C3B5F"/>
    <w:rsid w:val="001C42C2"/>
    <w:rsid w:val="001C4DB3"/>
    <w:rsid w:val="001C4F1D"/>
    <w:rsid w:val="001C51D6"/>
    <w:rsid w:val="001C542E"/>
    <w:rsid w:val="001C5C03"/>
    <w:rsid w:val="001C6DF0"/>
    <w:rsid w:val="001C7791"/>
    <w:rsid w:val="001D0C60"/>
    <w:rsid w:val="001D10AA"/>
    <w:rsid w:val="001D2B83"/>
    <w:rsid w:val="001D31D9"/>
    <w:rsid w:val="001D3552"/>
    <w:rsid w:val="001D3AC1"/>
    <w:rsid w:val="001D47BE"/>
    <w:rsid w:val="001D51BB"/>
    <w:rsid w:val="001D60E2"/>
    <w:rsid w:val="001D693D"/>
    <w:rsid w:val="001E08A8"/>
    <w:rsid w:val="001E18DC"/>
    <w:rsid w:val="001E1E3F"/>
    <w:rsid w:val="001E3C6F"/>
    <w:rsid w:val="001E5925"/>
    <w:rsid w:val="001E74E1"/>
    <w:rsid w:val="001E7686"/>
    <w:rsid w:val="001E7841"/>
    <w:rsid w:val="001E794C"/>
    <w:rsid w:val="001E7FB4"/>
    <w:rsid w:val="001F082E"/>
    <w:rsid w:val="001F09E8"/>
    <w:rsid w:val="001F1580"/>
    <w:rsid w:val="001F209A"/>
    <w:rsid w:val="001F2125"/>
    <w:rsid w:val="001F2190"/>
    <w:rsid w:val="001F25B4"/>
    <w:rsid w:val="001F2721"/>
    <w:rsid w:val="001F3894"/>
    <w:rsid w:val="001F3CFF"/>
    <w:rsid w:val="001F5098"/>
    <w:rsid w:val="001F66A4"/>
    <w:rsid w:val="001F68CF"/>
    <w:rsid w:val="001F7F8F"/>
    <w:rsid w:val="002006ED"/>
    <w:rsid w:val="002009BF"/>
    <w:rsid w:val="00200ED3"/>
    <w:rsid w:val="0020144C"/>
    <w:rsid w:val="0020321C"/>
    <w:rsid w:val="00204A16"/>
    <w:rsid w:val="00204D07"/>
    <w:rsid w:val="002050F2"/>
    <w:rsid w:val="002053C7"/>
    <w:rsid w:val="0020678C"/>
    <w:rsid w:val="002068ED"/>
    <w:rsid w:val="00210450"/>
    <w:rsid w:val="00210563"/>
    <w:rsid w:val="002114FC"/>
    <w:rsid w:val="00211655"/>
    <w:rsid w:val="00212B4E"/>
    <w:rsid w:val="00212CFF"/>
    <w:rsid w:val="0021422C"/>
    <w:rsid w:val="002156FE"/>
    <w:rsid w:val="00215EE4"/>
    <w:rsid w:val="00216171"/>
    <w:rsid w:val="00216473"/>
    <w:rsid w:val="0021653F"/>
    <w:rsid w:val="00216788"/>
    <w:rsid w:val="00216EBA"/>
    <w:rsid w:val="002175C1"/>
    <w:rsid w:val="002176B8"/>
    <w:rsid w:val="00217AFB"/>
    <w:rsid w:val="002207DC"/>
    <w:rsid w:val="002210B8"/>
    <w:rsid w:val="00222061"/>
    <w:rsid w:val="00222A02"/>
    <w:rsid w:val="00223AEE"/>
    <w:rsid w:val="00223C3B"/>
    <w:rsid w:val="00224A0C"/>
    <w:rsid w:val="00227BD1"/>
    <w:rsid w:val="00230AE6"/>
    <w:rsid w:val="00230FE0"/>
    <w:rsid w:val="0023180B"/>
    <w:rsid w:val="0023195F"/>
    <w:rsid w:val="0023201A"/>
    <w:rsid w:val="00232771"/>
    <w:rsid w:val="00232916"/>
    <w:rsid w:val="00233411"/>
    <w:rsid w:val="00233B62"/>
    <w:rsid w:val="002341AD"/>
    <w:rsid w:val="00234D7D"/>
    <w:rsid w:val="002359D3"/>
    <w:rsid w:val="002365F0"/>
    <w:rsid w:val="00237304"/>
    <w:rsid w:val="00237F09"/>
    <w:rsid w:val="00242243"/>
    <w:rsid w:val="002425F1"/>
    <w:rsid w:val="00242658"/>
    <w:rsid w:val="00243108"/>
    <w:rsid w:val="002436C5"/>
    <w:rsid w:val="002437CE"/>
    <w:rsid w:val="002444AB"/>
    <w:rsid w:val="00244624"/>
    <w:rsid w:val="002450A7"/>
    <w:rsid w:val="002459DA"/>
    <w:rsid w:val="0024615D"/>
    <w:rsid w:val="00246F46"/>
    <w:rsid w:val="00247619"/>
    <w:rsid w:val="00251AC7"/>
    <w:rsid w:val="00251CEC"/>
    <w:rsid w:val="00252AFC"/>
    <w:rsid w:val="002539DB"/>
    <w:rsid w:val="00253B3F"/>
    <w:rsid w:val="002540AA"/>
    <w:rsid w:val="00254A58"/>
    <w:rsid w:val="00254CBD"/>
    <w:rsid w:val="0026016C"/>
    <w:rsid w:val="002606B5"/>
    <w:rsid w:val="0026142E"/>
    <w:rsid w:val="0026252C"/>
    <w:rsid w:val="0026260D"/>
    <w:rsid w:val="00264029"/>
    <w:rsid w:val="002642A5"/>
    <w:rsid w:val="002649FA"/>
    <w:rsid w:val="0026563A"/>
    <w:rsid w:val="002657D0"/>
    <w:rsid w:val="002669E9"/>
    <w:rsid w:val="00267DC5"/>
    <w:rsid w:val="00270F46"/>
    <w:rsid w:val="002716E2"/>
    <w:rsid w:val="00271C5C"/>
    <w:rsid w:val="00272897"/>
    <w:rsid w:val="0027317D"/>
    <w:rsid w:val="0027403A"/>
    <w:rsid w:val="002741DF"/>
    <w:rsid w:val="002759EB"/>
    <w:rsid w:val="00275C34"/>
    <w:rsid w:val="00276423"/>
    <w:rsid w:val="00277D43"/>
    <w:rsid w:val="00280E1E"/>
    <w:rsid w:val="002825D1"/>
    <w:rsid w:val="002828F3"/>
    <w:rsid w:val="002845AB"/>
    <w:rsid w:val="0028661E"/>
    <w:rsid w:val="00286D49"/>
    <w:rsid w:val="002876C5"/>
    <w:rsid w:val="00291CF5"/>
    <w:rsid w:val="00292538"/>
    <w:rsid w:val="00292A1C"/>
    <w:rsid w:val="00293E8A"/>
    <w:rsid w:val="0029460E"/>
    <w:rsid w:val="00294D37"/>
    <w:rsid w:val="0029527A"/>
    <w:rsid w:val="002957FE"/>
    <w:rsid w:val="00295A1A"/>
    <w:rsid w:val="00296AFE"/>
    <w:rsid w:val="00296E8E"/>
    <w:rsid w:val="00297795"/>
    <w:rsid w:val="002A193C"/>
    <w:rsid w:val="002A381E"/>
    <w:rsid w:val="002A3A82"/>
    <w:rsid w:val="002A3C66"/>
    <w:rsid w:val="002A4ECC"/>
    <w:rsid w:val="002A68A7"/>
    <w:rsid w:val="002A755A"/>
    <w:rsid w:val="002A7F44"/>
    <w:rsid w:val="002A7FF1"/>
    <w:rsid w:val="002B1B72"/>
    <w:rsid w:val="002B1DB8"/>
    <w:rsid w:val="002B32B4"/>
    <w:rsid w:val="002B4979"/>
    <w:rsid w:val="002B5EFA"/>
    <w:rsid w:val="002B62E0"/>
    <w:rsid w:val="002B634E"/>
    <w:rsid w:val="002B6499"/>
    <w:rsid w:val="002B71DE"/>
    <w:rsid w:val="002C0025"/>
    <w:rsid w:val="002C0399"/>
    <w:rsid w:val="002C0BF6"/>
    <w:rsid w:val="002C1E40"/>
    <w:rsid w:val="002C323A"/>
    <w:rsid w:val="002C33A7"/>
    <w:rsid w:val="002C371B"/>
    <w:rsid w:val="002C3E6E"/>
    <w:rsid w:val="002C52D1"/>
    <w:rsid w:val="002C5AFE"/>
    <w:rsid w:val="002C5C92"/>
    <w:rsid w:val="002C6480"/>
    <w:rsid w:val="002D075F"/>
    <w:rsid w:val="002D1624"/>
    <w:rsid w:val="002D17E2"/>
    <w:rsid w:val="002D2B37"/>
    <w:rsid w:val="002D3AE8"/>
    <w:rsid w:val="002D467B"/>
    <w:rsid w:val="002D4C81"/>
    <w:rsid w:val="002D4CBC"/>
    <w:rsid w:val="002D4CC0"/>
    <w:rsid w:val="002D4D92"/>
    <w:rsid w:val="002D5445"/>
    <w:rsid w:val="002D66A9"/>
    <w:rsid w:val="002D772F"/>
    <w:rsid w:val="002D7A39"/>
    <w:rsid w:val="002D7B8D"/>
    <w:rsid w:val="002E0476"/>
    <w:rsid w:val="002E0647"/>
    <w:rsid w:val="002E0A38"/>
    <w:rsid w:val="002E2DB0"/>
    <w:rsid w:val="002E2FE8"/>
    <w:rsid w:val="002E3CA1"/>
    <w:rsid w:val="002E658A"/>
    <w:rsid w:val="002E6958"/>
    <w:rsid w:val="002E730A"/>
    <w:rsid w:val="002E7A18"/>
    <w:rsid w:val="002F0527"/>
    <w:rsid w:val="002F09A5"/>
    <w:rsid w:val="002F188C"/>
    <w:rsid w:val="002F20BB"/>
    <w:rsid w:val="002F2AE0"/>
    <w:rsid w:val="002F40B2"/>
    <w:rsid w:val="002F45EA"/>
    <w:rsid w:val="002F4746"/>
    <w:rsid w:val="002F49C0"/>
    <w:rsid w:val="002F5BFA"/>
    <w:rsid w:val="002F674D"/>
    <w:rsid w:val="002F7E39"/>
    <w:rsid w:val="002F7ED4"/>
    <w:rsid w:val="00300404"/>
    <w:rsid w:val="00301267"/>
    <w:rsid w:val="003019BA"/>
    <w:rsid w:val="00301B96"/>
    <w:rsid w:val="0030212E"/>
    <w:rsid w:val="00303AC4"/>
    <w:rsid w:val="00303EBF"/>
    <w:rsid w:val="00304156"/>
    <w:rsid w:val="0030585B"/>
    <w:rsid w:val="00305DC4"/>
    <w:rsid w:val="003069C8"/>
    <w:rsid w:val="003077D7"/>
    <w:rsid w:val="003107B8"/>
    <w:rsid w:val="0031193F"/>
    <w:rsid w:val="003122E4"/>
    <w:rsid w:val="003136C3"/>
    <w:rsid w:val="00314B29"/>
    <w:rsid w:val="003154A8"/>
    <w:rsid w:val="00315713"/>
    <w:rsid w:val="00316AB0"/>
    <w:rsid w:val="003173FB"/>
    <w:rsid w:val="00321B89"/>
    <w:rsid w:val="00323CD4"/>
    <w:rsid w:val="0032443D"/>
    <w:rsid w:val="003244E9"/>
    <w:rsid w:val="00324861"/>
    <w:rsid w:val="00325C56"/>
    <w:rsid w:val="0032705A"/>
    <w:rsid w:val="00327AD2"/>
    <w:rsid w:val="00330F37"/>
    <w:rsid w:val="00332253"/>
    <w:rsid w:val="0033225E"/>
    <w:rsid w:val="0033303D"/>
    <w:rsid w:val="00333674"/>
    <w:rsid w:val="00335C5E"/>
    <w:rsid w:val="00335E3C"/>
    <w:rsid w:val="00337AE1"/>
    <w:rsid w:val="00337E4D"/>
    <w:rsid w:val="003407C0"/>
    <w:rsid w:val="0034128A"/>
    <w:rsid w:val="00341F7F"/>
    <w:rsid w:val="00342598"/>
    <w:rsid w:val="00342BDA"/>
    <w:rsid w:val="003461B5"/>
    <w:rsid w:val="003465E2"/>
    <w:rsid w:val="00347308"/>
    <w:rsid w:val="00347F73"/>
    <w:rsid w:val="003502FD"/>
    <w:rsid w:val="0035197E"/>
    <w:rsid w:val="00352195"/>
    <w:rsid w:val="0035296F"/>
    <w:rsid w:val="003547FE"/>
    <w:rsid w:val="00354817"/>
    <w:rsid w:val="0035691E"/>
    <w:rsid w:val="00357BCB"/>
    <w:rsid w:val="00357BE0"/>
    <w:rsid w:val="003608EC"/>
    <w:rsid w:val="003612E0"/>
    <w:rsid w:val="0036132D"/>
    <w:rsid w:val="003614D3"/>
    <w:rsid w:val="00361E5F"/>
    <w:rsid w:val="00363037"/>
    <w:rsid w:val="00364C81"/>
    <w:rsid w:val="00364DCB"/>
    <w:rsid w:val="003658D4"/>
    <w:rsid w:val="00366CD2"/>
    <w:rsid w:val="00367341"/>
    <w:rsid w:val="0036789D"/>
    <w:rsid w:val="003701C7"/>
    <w:rsid w:val="00370650"/>
    <w:rsid w:val="00372158"/>
    <w:rsid w:val="003736ED"/>
    <w:rsid w:val="0037372E"/>
    <w:rsid w:val="00373A17"/>
    <w:rsid w:val="0037683E"/>
    <w:rsid w:val="00377729"/>
    <w:rsid w:val="00380EB6"/>
    <w:rsid w:val="00381040"/>
    <w:rsid w:val="0038433A"/>
    <w:rsid w:val="00385030"/>
    <w:rsid w:val="0038586D"/>
    <w:rsid w:val="00387859"/>
    <w:rsid w:val="00387F31"/>
    <w:rsid w:val="00390CC3"/>
    <w:rsid w:val="00391F6F"/>
    <w:rsid w:val="00392CF6"/>
    <w:rsid w:val="00393F84"/>
    <w:rsid w:val="00394A31"/>
    <w:rsid w:val="00395637"/>
    <w:rsid w:val="00395A71"/>
    <w:rsid w:val="0039638A"/>
    <w:rsid w:val="003967B4"/>
    <w:rsid w:val="003A0106"/>
    <w:rsid w:val="003A02D1"/>
    <w:rsid w:val="003A0A0D"/>
    <w:rsid w:val="003A11F2"/>
    <w:rsid w:val="003A13A5"/>
    <w:rsid w:val="003A1BD6"/>
    <w:rsid w:val="003A1C18"/>
    <w:rsid w:val="003A26A1"/>
    <w:rsid w:val="003A34C1"/>
    <w:rsid w:val="003A38D1"/>
    <w:rsid w:val="003A3D42"/>
    <w:rsid w:val="003A4292"/>
    <w:rsid w:val="003A52DB"/>
    <w:rsid w:val="003A623C"/>
    <w:rsid w:val="003A7476"/>
    <w:rsid w:val="003A7C6A"/>
    <w:rsid w:val="003A7FFA"/>
    <w:rsid w:val="003B1D13"/>
    <w:rsid w:val="003B1F74"/>
    <w:rsid w:val="003B22C2"/>
    <w:rsid w:val="003B3608"/>
    <w:rsid w:val="003B36D5"/>
    <w:rsid w:val="003B3A43"/>
    <w:rsid w:val="003C08A1"/>
    <w:rsid w:val="003C08F2"/>
    <w:rsid w:val="003C1945"/>
    <w:rsid w:val="003C22A1"/>
    <w:rsid w:val="003C2EAB"/>
    <w:rsid w:val="003C3434"/>
    <w:rsid w:val="003C3C57"/>
    <w:rsid w:val="003C3D8E"/>
    <w:rsid w:val="003C43BA"/>
    <w:rsid w:val="003C473D"/>
    <w:rsid w:val="003C4FE2"/>
    <w:rsid w:val="003C5081"/>
    <w:rsid w:val="003C50B3"/>
    <w:rsid w:val="003C6C50"/>
    <w:rsid w:val="003C6FD5"/>
    <w:rsid w:val="003C7DD1"/>
    <w:rsid w:val="003D0259"/>
    <w:rsid w:val="003D12B0"/>
    <w:rsid w:val="003D14A0"/>
    <w:rsid w:val="003D1584"/>
    <w:rsid w:val="003D1B26"/>
    <w:rsid w:val="003D2AA8"/>
    <w:rsid w:val="003D3E63"/>
    <w:rsid w:val="003D3FF3"/>
    <w:rsid w:val="003D4697"/>
    <w:rsid w:val="003D5015"/>
    <w:rsid w:val="003D64C1"/>
    <w:rsid w:val="003D65C5"/>
    <w:rsid w:val="003E0494"/>
    <w:rsid w:val="003E1BD0"/>
    <w:rsid w:val="003E2C8C"/>
    <w:rsid w:val="003E3F4F"/>
    <w:rsid w:val="003E3FF0"/>
    <w:rsid w:val="003E4321"/>
    <w:rsid w:val="003E46E3"/>
    <w:rsid w:val="003E50EE"/>
    <w:rsid w:val="003E551A"/>
    <w:rsid w:val="003E589E"/>
    <w:rsid w:val="003E604D"/>
    <w:rsid w:val="003E7111"/>
    <w:rsid w:val="003F0F93"/>
    <w:rsid w:val="003F1E48"/>
    <w:rsid w:val="003F2453"/>
    <w:rsid w:val="003F2624"/>
    <w:rsid w:val="003F2644"/>
    <w:rsid w:val="003F3E6F"/>
    <w:rsid w:val="003F440B"/>
    <w:rsid w:val="003F6782"/>
    <w:rsid w:val="003F7860"/>
    <w:rsid w:val="003F7992"/>
    <w:rsid w:val="004009EC"/>
    <w:rsid w:val="00400D3B"/>
    <w:rsid w:val="00401132"/>
    <w:rsid w:val="00401341"/>
    <w:rsid w:val="004018F7"/>
    <w:rsid w:val="00401F7F"/>
    <w:rsid w:val="004022F3"/>
    <w:rsid w:val="00402ABA"/>
    <w:rsid w:val="00403441"/>
    <w:rsid w:val="0040427C"/>
    <w:rsid w:val="004044FB"/>
    <w:rsid w:val="00404564"/>
    <w:rsid w:val="004055C6"/>
    <w:rsid w:val="00407990"/>
    <w:rsid w:val="00414BE4"/>
    <w:rsid w:val="00415801"/>
    <w:rsid w:val="00416BA8"/>
    <w:rsid w:val="00417112"/>
    <w:rsid w:val="00417199"/>
    <w:rsid w:val="00421475"/>
    <w:rsid w:val="00421AB6"/>
    <w:rsid w:val="00424AA5"/>
    <w:rsid w:val="00424C13"/>
    <w:rsid w:val="00425929"/>
    <w:rsid w:val="00426147"/>
    <w:rsid w:val="00426964"/>
    <w:rsid w:val="004269A3"/>
    <w:rsid w:val="00427DC7"/>
    <w:rsid w:val="004302CC"/>
    <w:rsid w:val="004306E6"/>
    <w:rsid w:val="00430D69"/>
    <w:rsid w:val="004338A4"/>
    <w:rsid w:val="00433C60"/>
    <w:rsid w:val="00436AA7"/>
    <w:rsid w:val="00437083"/>
    <w:rsid w:val="004377D5"/>
    <w:rsid w:val="00441068"/>
    <w:rsid w:val="004414D3"/>
    <w:rsid w:val="00442094"/>
    <w:rsid w:val="004430CE"/>
    <w:rsid w:val="0044476F"/>
    <w:rsid w:val="00444C4B"/>
    <w:rsid w:val="00445776"/>
    <w:rsid w:val="00445814"/>
    <w:rsid w:val="00445FF6"/>
    <w:rsid w:val="0044781F"/>
    <w:rsid w:val="0045081A"/>
    <w:rsid w:val="00452372"/>
    <w:rsid w:val="004524E6"/>
    <w:rsid w:val="004548C5"/>
    <w:rsid w:val="004552A6"/>
    <w:rsid w:val="00455329"/>
    <w:rsid w:val="0045588B"/>
    <w:rsid w:val="004562C2"/>
    <w:rsid w:val="004562FF"/>
    <w:rsid w:val="004567B5"/>
    <w:rsid w:val="00456FA8"/>
    <w:rsid w:val="00457CB6"/>
    <w:rsid w:val="0046063D"/>
    <w:rsid w:val="00460EAA"/>
    <w:rsid w:val="00463305"/>
    <w:rsid w:val="00463F6D"/>
    <w:rsid w:val="00466726"/>
    <w:rsid w:val="004669BA"/>
    <w:rsid w:val="00466D08"/>
    <w:rsid w:val="0046716C"/>
    <w:rsid w:val="0046730C"/>
    <w:rsid w:val="004676C6"/>
    <w:rsid w:val="004700F7"/>
    <w:rsid w:val="00471215"/>
    <w:rsid w:val="00472408"/>
    <w:rsid w:val="00472F95"/>
    <w:rsid w:val="0047335B"/>
    <w:rsid w:val="004735AF"/>
    <w:rsid w:val="0047403F"/>
    <w:rsid w:val="0047435C"/>
    <w:rsid w:val="00475D19"/>
    <w:rsid w:val="0047658C"/>
    <w:rsid w:val="00476692"/>
    <w:rsid w:val="00476D2C"/>
    <w:rsid w:val="00477C96"/>
    <w:rsid w:val="00481633"/>
    <w:rsid w:val="00482D9B"/>
    <w:rsid w:val="0048300C"/>
    <w:rsid w:val="00483311"/>
    <w:rsid w:val="00483735"/>
    <w:rsid w:val="00483D07"/>
    <w:rsid w:val="00484E29"/>
    <w:rsid w:val="00484FD1"/>
    <w:rsid w:val="00485362"/>
    <w:rsid w:val="00485AD5"/>
    <w:rsid w:val="00487EB6"/>
    <w:rsid w:val="00490AA5"/>
    <w:rsid w:val="00490BED"/>
    <w:rsid w:val="00490E55"/>
    <w:rsid w:val="0049127D"/>
    <w:rsid w:val="0049433B"/>
    <w:rsid w:val="00494B3B"/>
    <w:rsid w:val="0049557C"/>
    <w:rsid w:val="00495725"/>
    <w:rsid w:val="00495B5E"/>
    <w:rsid w:val="004972CE"/>
    <w:rsid w:val="004A04E2"/>
    <w:rsid w:val="004A3105"/>
    <w:rsid w:val="004A38B4"/>
    <w:rsid w:val="004A49F5"/>
    <w:rsid w:val="004A4F4A"/>
    <w:rsid w:val="004A6BBE"/>
    <w:rsid w:val="004A6CDB"/>
    <w:rsid w:val="004A792C"/>
    <w:rsid w:val="004B09B7"/>
    <w:rsid w:val="004B16A4"/>
    <w:rsid w:val="004B1A0E"/>
    <w:rsid w:val="004B219B"/>
    <w:rsid w:val="004B3D6A"/>
    <w:rsid w:val="004B4F9C"/>
    <w:rsid w:val="004B5278"/>
    <w:rsid w:val="004B55A0"/>
    <w:rsid w:val="004B60C8"/>
    <w:rsid w:val="004B650B"/>
    <w:rsid w:val="004B6D3D"/>
    <w:rsid w:val="004B7472"/>
    <w:rsid w:val="004B7DDB"/>
    <w:rsid w:val="004C08F3"/>
    <w:rsid w:val="004C0AA7"/>
    <w:rsid w:val="004C2011"/>
    <w:rsid w:val="004C207B"/>
    <w:rsid w:val="004C3105"/>
    <w:rsid w:val="004C3403"/>
    <w:rsid w:val="004C3D49"/>
    <w:rsid w:val="004C4919"/>
    <w:rsid w:val="004C4940"/>
    <w:rsid w:val="004C6552"/>
    <w:rsid w:val="004C67D0"/>
    <w:rsid w:val="004C7515"/>
    <w:rsid w:val="004C7544"/>
    <w:rsid w:val="004D0F97"/>
    <w:rsid w:val="004D1E8A"/>
    <w:rsid w:val="004D20E1"/>
    <w:rsid w:val="004D23FF"/>
    <w:rsid w:val="004D315B"/>
    <w:rsid w:val="004D3DF9"/>
    <w:rsid w:val="004D47DE"/>
    <w:rsid w:val="004D4AB6"/>
    <w:rsid w:val="004D590F"/>
    <w:rsid w:val="004D5A92"/>
    <w:rsid w:val="004D63B1"/>
    <w:rsid w:val="004D6585"/>
    <w:rsid w:val="004D7E45"/>
    <w:rsid w:val="004E0C5E"/>
    <w:rsid w:val="004E1499"/>
    <w:rsid w:val="004E1599"/>
    <w:rsid w:val="004E2125"/>
    <w:rsid w:val="004E325E"/>
    <w:rsid w:val="004E3EDC"/>
    <w:rsid w:val="004E4055"/>
    <w:rsid w:val="004E452D"/>
    <w:rsid w:val="004E620B"/>
    <w:rsid w:val="004E648F"/>
    <w:rsid w:val="004E7547"/>
    <w:rsid w:val="004E7815"/>
    <w:rsid w:val="004E7D17"/>
    <w:rsid w:val="004F05C6"/>
    <w:rsid w:val="004F2798"/>
    <w:rsid w:val="004F4BE4"/>
    <w:rsid w:val="004F57DD"/>
    <w:rsid w:val="004F610B"/>
    <w:rsid w:val="004F6FD2"/>
    <w:rsid w:val="004F7A1F"/>
    <w:rsid w:val="0050077A"/>
    <w:rsid w:val="005019EF"/>
    <w:rsid w:val="0050230C"/>
    <w:rsid w:val="005030CB"/>
    <w:rsid w:val="00503CD5"/>
    <w:rsid w:val="00503F46"/>
    <w:rsid w:val="005044B7"/>
    <w:rsid w:val="00505341"/>
    <w:rsid w:val="0050573C"/>
    <w:rsid w:val="00505B19"/>
    <w:rsid w:val="00505D1A"/>
    <w:rsid w:val="00506149"/>
    <w:rsid w:val="00506308"/>
    <w:rsid w:val="005117EB"/>
    <w:rsid w:val="00512B49"/>
    <w:rsid w:val="00512BC7"/>
    <w:rsid w:val="00512F60"/>
    <w:rsid w:val="00514756"/>
    <w:rsid w:val="00514F83"/>
    <w:rsid w:val="005152E8"/>
    <w:rsid w:val="0051600A"/>
    <w:rsid w:val="005169C8"/>
    <w:rsid w:val="00516B50"/>
    <w:rsid w:val="00517553"/>
    <w:rsid w:val="0051765F"/>
    <w:rsid w:val="005203B3"/>
    <w:rsid w:val="0052231D"/>
    <w:rsid w:val="00522D14"/>
    <w:rsid w:val="005236A9"/>
    <w:rsid w:val="00524090"/>
    <w:rsid w:val="005253D5"/>
    <w:rsid w:val="005257EA"/>
    <w:rsid w:val="00525B21"/>
    <w:rsid w:val="00526352"/>
    <w:rsid w:val="00526DCF"/>
    <w:rsid w:val="00527F2E"/>
    <w:rsid w:val="005306CF"/>
    <w:rsid w:val="00531959"/>
    <w:rsid w:val="00531AE3"/>
    <w:rsid w:val="00531FAA"/>
    <w:rsid w:val="005337A9"/>
    <w:rsid w:val="00533F80"/>
    <w:rsid w:val="00536730"/>
    <w:rsid w:val="005368F6"/>
    <w:rsid w:val="00537040"/>
    <w:rsid w:val="005372A1"/>
    <w:rsid w:val="00537D99"/>
    <w:rsid w:val="00537EFD"/>
    <w:rsid w:val="0054134F"/>
    <w:rsid w:val="0054138F"/>
    <w:rsid w:val="00542372"/>
    <w:rsid w:val="0054291D"/>
    <w:rsid w:val="00542BBB"/>
    <w:rsid w:val="00544B9F"/>
    <w:rsid w:val="00545659"/>
    <w:rsid w:val="00545C28"/>
    <w:rsid w:val="00546B08"/>
    <w:rsid w:val="00546B2D"/>
    <w:rsid w:val="00547F70"/>
    <w:rsid w:val="0055042D"/>
    <w:rsid w:val="00550829"/>
    <w:rsid w:val="0055141F"/>
    <w:rsid w:val="00551D21"/>
    <w:rsid w:val="005538E8"/>
    <w:rsid w:val="00555C02"/>
    <w:rsid w:val="00555C36"/>
    <w:rsid w:val="00556398"/>
    <w:rsid w:val="005563A4"/>
    <w:rsid w:val="00556684"/>
    <w:rsid w:val="00556916"/>
    <w:rsid w:val="00556C80"/>
    <w:rsid w:val="00557F93"/>
    <w:rsid w:val="0056047D"/>
    <w:rsid w:val="00560699"/>
    <w:rsid w:val="00560F19"/>
    <w:rsid w:val="00561176"/>
    <w:rsid w:val="0056193A"/>
    <w:rsid w:val="005627D1"/>
    <w:rsid w:val="005629B0"/>
    <w:rsid w:val="00563D51"/>
    <w:rsid w:val="00565780"/>
    <w:rsid w:val="0056614B"/>
    <w:rsid w:val="0056656D"/>
    <w:rsid w:val="005673E6"/>
    <w:rsid w:val="0056771C"/>
    <w:rsid w:val="00570C58"/>
    <w:rsid w:val="00571DC7"/>
    <w:rsid w:val="00571E8B"/>
    <w:rsid w:val="00571EC3"/>
    <w:rsid w:val="00572285"/>
    <w:rsid w:val="00573145"/>
    <w:rsid w:val="00574CE7"/>
    <w:rsid w:val="00574E4B"/>
    <w:rsid w:val="00576838"/>
    <w:rsid w:val="0057688D"/>
    <w:rsid w:val="00581044"/>
    <w:rsid w:val="0058165A"/>
    <w:rsid w:val="00581774"/>
    <w:rsid w:val="00581B00"/>
    <w:rsid w:val="0058432A"/>
    <w:rsid w:val="005843FE"/>
    <w:rsid w:val="0058496F"/>
    <w:rsid w:val="005849A0"/>
    <w:rsid w:val="005862D5"/>
    <w:rsid w:val="00590805"/>
    <w:rsid w:val="00591103"/>
    <w:rsid w:val="00594A54"/>
    <w:rsid w:val="00595277"/>
    <w:rsid w:val="005963D6"/>
    <w:rsid w:val="005A0EA0"/>
    <w:rsid w:val="005A1016"/>
    <w:rsid w:val="005A137C"/>
    <w:rsid w:val="005A30FD"/>
    <w:rsid w:val="005A313F"/>
    <w:rsid w:val="005A32C7"/>
    <w:rsid w:val="005A34EE"/>
    <w:rsid w:val="005A38D2"/>
    <w:rsid w:val="005A39D2"/>
    <w:rsid w:val="005A4407"/>
    <w:rsid w:val="005A4E59"/>
    <w:rsid w:val="005A55D7"/>
    <w:rsid w:val="005A5B86"/>
    <w:rsid w:val="005A63BD"/>
    <w:rsid w:val="005A64D7"/>
    <w:rsid w:val="005A7B89"/>
    <w:rsid w:val="005B0114"/>
    <w:rsid w:val="005B0503"/>
    <w:rsid w:val="005B0CD5"/>
    <w:rsid w:val="005B10BB"/>
    <w:rsid w:val="005B23F7"/>
    <w:rsid w:val="005B285C"/>
    <w:rsid w:val="005B432B"/>
    <w:rsid w:val="005B4E7D"/>
    <w:rsid w:val="005B5001"/>
    <w:rsid w:val="005B56FC"/>
    <w:rsid w:val="005B5713"/>
    <w:rsid w:val="005B68F6"/>
    <w:rsid w:val="005B7BAB"/>
    <w:rsid w:val="005C0554"/>
    <w:rsid w:val="005C2A7D"/>
    <w:rsid w:val="005C34F0"/>
    <w:rsid w:val="005C404F"/>
    <w:rsid w:val="005C54B7"/>
    <w:rsid w:val="005C5A05"/>
    <w:rsid w:val="005C6500"/>
    <w:rsid w:val="005C6B94"/>
    <w:rsid w:val="005C7149"/>
    <w:rsid w:val="005C76A8"/>
    <w:rsid w:val="005D0FF7"/>
    <w:rsid w:val="005D1144"/>
    <w:rsid w:val="005D27AE"/>
    <w:rsid w:val="005D36FE"/>
    <w:rsid w:val="005D3B45"/>
    <w:rsid w:val="005D3B7C"/>
    <w:rsid w:val="005D4049"/>
    <w:rsid w:val="005D41BD"/>
    <w:rsid w:val="005D448E"/>
    <w:rsid w:val="005D494F"/>
    <w:rsid w:val="005D53B2"/>
    <w:rsid w:val="005D5512"/>
    <w:rsid w:val="005D60EF"/>
    <w:rsid w:val="005D6C20"/>
    <w:rsid w:val="005D765C"/>
    <w:rsid w:val="005E0165"/>
    <w:rsid w:val="005E0196"/>
    <w:rsid w:val="005E1CD8"/>
    <w:rsid w:val="005E1D60"/>
    <w:rsid w:val="005E2619"/>
    <w:rsid w:val="005E2AF9"/>
    <w:rsid w:val="005E307A"/>
    <w:rsid w:val="005E3173"/>
    <w:rsid w:val="005E369D"/>
    <w:rsid w:val="005E4410"/>
    <w:rsid w:val="005E642D"/>
    <w:rsid w:val="005E6C2E"/>
    <w:rsid w:val="005E6D8B"/>
    <w:rsid w:val="005E70AD"/>
    <w:rsid w:val="005E7FA2"/>
    <w:rsid w:val="005E7FCC"/>
    <w:rsid w:val="005F1388"/>
    <w:rsid w:val="005F1B1C"/>
    <w:rsid w:val="005F1CD9"/>
    <w:rsid w:val="005F206B"/>
    <w:rsid w:val="005F2878"/>
    <w:rsid w:val="005F3CD9"/>
    <w:rsid w:val="005F3EE8"/>
    <w:rsid w:val="005F408D"/>
    <w:rsid w:val="005F45C3"/>
    <w:rsid w:val="005F4AE0"/>
    <w:rsid w:val="005F4D1A"/>
    <w:rsid w:val="005F541E"/>
    <w:rsid w:val="005F556C"/>
    <w:rsid w:val="005F61F8"/>
    <w:rsid w:val="005F627B"/>
    <w:rsid w:val="005F680E"/>
    <w:rsid w:val="005F7082"/>
    <w:rsid w:val="005F74AE"/>
    <w:rsid w:val="00600D1D"/>
    <w:rsid w:val="0060272C"/>
    <w:rsid w:val="00602C56"/>
    <w:rsid w:val="00602DCC"/>
    <w:rsid w:val="00602E6B"/>
    <w:rsid w:val="0060339A"/>
    <w:rsid w:val="00603FFE"/>
    <w:rsid w:val="00605DE0"/>
    <w:rsid w:val="00606FB2"/>
    <w:rsid w:val="00610206"/>
    <w:rsid w:val="00611071"/>
    <w:rsid w:val="0061214E"/>
    <w:rsid w:val="00612BB1"/>
    <w:rsid w:val="0061319D"/>
    <w:rsid w:val="00613547"/>
    <w:rsid w:val="006153A2"/>
    <w:rsid w:val="00616892"/>
    <w:rsid w:val="00617044"/>
    <w:rsid w:val="006170D0"/>
    <w:rsid w:val="006170FB"/>
    <w:rsid w:val="006173E5"/>
    <w:rsid w:val="006179D7"/>
    <w:rsid w:val="006201DF"/>
    <w:rsid w:val="00620A5B"/>
    <w:rsid w:val="00620D69"/>
    <w:rsid w:val="006214D3"/>
    <w:rsid w:val="00622457"/>
    <w:rsid w:val="00622689"/>
    <w:rsid w:val="00622A59"/>
    <w:rsid w:val="00622F79"/>
    <w:rsid w:val="0062303D"/>
    <w:rsid w:val="00623280"/>
    <w:rsid w:val="006242B3"/>
    <w:rsid w:val="006247A8"/>
    <w:rsid w:val="006251D6"/>
    <w:rsid w:val="00626E29"/>
    <w:rsid w:val="00630AC3"/>
    <w:rsid w:val="00632E48"/>
    <w:rsid w:val="00634B84"/>
    <w:rsid w:val="006358AE"/>
    <w:rsid w:val="00635C10"/>
    <w:rsid w:val="006362DC"/>
    <w:rsid w:val="00636983"/>
    <w:rsid w:val="00636AB8"/>
    <w:rsid w:val="006371EF"/>
    <w:rsid w:val="00640BEE"/>
    <w:rsid w:val="00642438"/>
    <w:rsid w:val="006424C4"/>
    <w:rsid w:val="00643517"/>
    <w:rsid w:val="00643A8A"/>
    <w:rsid w:val="00643AED"/>
    <w:rsid w:val="00645349"/>
    <w:rsid w:val="00646609"/>
    <w:rsid w:val="00646720"/>
    <w:rsid w:val="0064682B"/>
    <w:rsid w:val="00647952"/>
    <w:rsid w:val="00647A8F"/>
    <w:rsid w:val="00651F23"/>
    <w:rsid w:val="0065214B"/>
    <w:rsid w:val="006526C3"/>
    <w:rsid w:val="00652888"/>
    <w:rsid w:val="00653F59"/>
    <w:rsid w:val="00654D15"/>
    <w:rsid w:val="00654F71"/>
    <w:rsid w:val="00655A97"/>
    <w:rsid w:val="00655E89"/>
    <w:rsid w:val="00656779"/>
    <w:rsid w:val="00656FC9"/>
    <w:rsid w:val="006606B2"/>
    <w:rsid w:val="006615E5"/>
    <w:rsid w:val="006616B1"/>
    <w:rsid w:val="0066187E"/>
    <w:rsid w:val="00663DF6"/>
    <w:rsid w:val="0066457F"/>
    <w:rsid w:val="00664E5B"/>
    <w:rsid w:val="00664F43"/>
    <w:rsid w:val="00665778"/>
    <w:rsid w:val="006676C6"/>
    <w:rsid w:val="006700BA"/>
    <w:rsid w:val="0067032D"/>
    <w:rsid w:val="00670722"/>
    <w:rsid w:val="006718CC"/>
    <w:rsid w:val="006734FC"/>
    <w:rsid w:val="0067351F"/>
    <w:rsid w:val="0067390D"/>
    <w:rsid w:val="00673A57"/>
    <w:rsid w:val="00673E74"/>
    <w:rsid w:val="00674F2D"/>
    <w:rsid w:val="006751C2"/>
    <w:rsid w:val="00675DE2"/>
    <w:rsid w:val="00675EF9"/>
    <w:rsid w:val="006760A2"/>
    <w:rsid w:val="00676781"/>
    <w:rsid w:val="006772B1"/>
    <w:rsid w:val="006775AF"/>
    <w:rsid w:val="0068054C"/>
    <w:rsid w:val="006806AA"/>
    <w:rsid w:val="006812AE"/>
    <w:rsid w:val="00681B65"/>
    <w:rsid w:val="00682349"/>
    <w:rsid w:val="006823BD"/>
    <w:rsid w:val="00682CE6"/>
    <w:rsid w:val="006836D3"/>
    <w:rsid w:val="00683922"/>
    <w:rsid w:val="00683D53"/>
    <w:rsid w:val="00684743"/>
    <w:rsid w:val="00684AC8"/>
    <w:rsid w:val="00685098"/>
    <w:rsid w:val="00686A00"/>
    <w:rsid w:val="00687F00"/>
    <w:rsid w:val="006901B2"/>
    <w:rsid w:val="006903E3"/>
    <w:rsid w:val="00691756"/>
    <w:rsid w:val="00691B2F"/>
    <w:rsid w:val="006924EA"/>
    <w:rsid w:val="00692784"/>
    <w:rsid w:val="00693283"/>
    <w:rsid w:val="006934B1"/>
    <w:rsid w:val="0069527F"/>
    <w:rsid w:val="00695715"/>
    <w:rsid w:val="00696D1A"/>
    <w:rsid w:val="00697646"/>
    <w:rsid w:val="006A0DF3"/>
    <w:rsid w:val="006A0F3F"/>
    <w:rsid w:val="006A110C"/>
    <w:rsid w:val="006A1917"/>
    <w:rsid w:val="006A1D89"/>
    <w:rsid w:val="006A5DB7"/>
    <w:rsid w:val="006A5F3D"/>
    <w:rsid w:val="006A6451"/>
    <w:rsid w:val="006A68DE"/>
    <w:rsid w:val="006A7384"/>
    <w:rsid w:val="006A7803"/>
    <w:rsid w:val="006A7A29"/>
    <w:rsid w:val="006A7C75"/>
    <w:rsid w:val="006B004B"/>
    <w:rsid w:val="006B0E90"/>
    <w:rsid w:val="006B14D6"/>
    <w:rsid w:val="006B3719"/>
    <w:rsid w:val="006B3B01"/>
    <w:rsid w:val="006B3CDB"/>
    <w:rsid w:val="006B4A06"/>
    <w:rsid w:val="006B4DCA"/>
    <w:rsid w:val="006B4EB3"/>
    <w:rsid w:val="006B5371"/>
    <w:rsid w:val="006B6518"/>
    <w:rsid w:val="006B66AF"/>
    <w:rsid w:val="006B6F60"/>
    <w:rsid w:val="006C1700"/>
    <w:rsid w:val="006C1760"/>
    <w:rsid w:val="006C2104"/>
    <w:rsid w:val="006C2BDD"/>
    <w:rsid w:val="006C3381"/>
    <w:rsid w:val="006C39FE"/>
    <w:rsid w:val="006C4C23"/>
    <w:rsid w:val="006C51D5"/>
    <w:rsid w:val="006C65E5"/>
    <w:rsid w:val="006C6A6E"/>
    <w:rsid w:val="006C7AEA"/>
    <w:rsid w:val="006D084C"/>
    <w:rsid w:val="006D17EC"/>
    <w:rsid w:val="006D2DF9"/>
    <w:rsid w:val="006D2F49"/>
    <w:rsid w:val="006D46C0"/>
    <w:rsid w:val="006D5265"/>
    <w:rsid w:val="006D6EF2"/>
    <w:rsid w:val="006E03C5"/>
    <w:rsid w:val="006E0806"/>
    <w:rsid w:val="006E0FC2"/>
    <w:rsid w:val="006E1258"/>
    <w:rsid w:val="006E1468"/>
    <w:rsid w:val="006E1A70"/>
    <w:rsid w:val="006E2154"/>
    <w:rsid w:val="006E2D57"/>
    <w:rsid w:val="006E34E9"/>
    <w:rsid w:val="006E3A68"/>
    <w:rsid w:val="006E5003"/>
    <w:rsid w:val="006E5954"/>
    <w:rsid w:val="006E5C3F"/>
    <w:rsid w:val="006E74CB"/>
    <w:rsid w:val="006E7EFA"/>
    <w:rsid w:val="006F1C32"/>
    <w:rsid w:val="006F2E8B"/>
    <w:rsid w:val="006F32CE"/>
    <w:rsid w:val="006F39A8"/>
    <w:rsid w:val="006F43B9"/>
    <w:rsid w:val="006F47AB"/>
    <w:rsid w:val="006F5001"/>
    <w:rsid w:val="006F571F"/>
    <w:rsid w:val="006F58B6"/>
    <w:rsid w:val="006F5966"/>
    <w:rsid w:val="006F5FFA"/>
    <w:rsid w:val="006F7F0D"/>
    <w:rsid w:val="007007F5"/>
    <w:rsid w:val="007027ED"/>
    <w:rsid w:val="00702B50"/>
    <w:rsid w:val="0070312C"/>
    <w:rsid w:val="007032EF"/>
    <w:rsid w:val="007059E4"/>
    <w:rsid w:val="00707C9D"/>
    <w:rsid w:val="00707CE1"/>
    <w:rsid w:val="007104E3"/>
    <w:rsid w:val="007108A3"/>
    <w:rsid w:val="00711EA4"/>
    <w:rsid w:val="00712382"/>
    <w:rsid w:val="00713653"/>
    <w:rsid w:val="0071369F"/>
    <w:rsid w:val="00713851"/>
    <w:rsid w:val="007138D0"/>
    <w:rsid w:val="00713EBB"/>
    <w:rsid w:val="00715220"/>
    <w:rsid w:val="00716C47"/>
    <w:rsid w:val="00717E4B"/>
    <w:rsid w:val="0072140B"/>
    <w:rsid w:val="00721477"/>
    <w:rsid w:val="00722477"/>
    <w:rsid w:val="00722A94"/>
    <w:rsid w:val="00722C48"/>
    <w:rsid w:val="00723210"/>
    <w:rsid w:val="00723950"/>
    <w:rsid w:val="00723AFD"/>
    <w:rsid w:val="00726514"/>
    <w:rsid w:val="00727E5C"/>
    <w:rsid w:val="00730679"/>
    <w:rsid w:val="00730C44"/>
    <w:rsid w:val="00730D0A"/>
    <w:rsid w:val="0073191F"/>
    <w:rsid w:val="00731965"/>
    <w:rsid w:val="00732349"/>
    <w:rsid w:val="00732F35"/>
    <w:rsid w:val="007330AB"/>
    <w:rsid w:val="0073356E"/>
    <w:rsid w:val="0073391D"/>
    <w:rsid w:val="00734614"/>
    <w:rsid w:val="00734EB8"/>
    <w:rsid w:val="00737885"/>
    <w:rsid w:val="007402A9"/>
    <w:rsid w:val="007403A9"/>
    <w:rsid w:val="007403D4"/>
    <w:rsid w:val="00741231"/>
    <w:rsid w:val="00742FC4"/>
    <w:rsid w:val="007451DB"/>
    <w:rsid w:val="00745760"/>
    <w:rsid w:val="007469B3"/>
    <w:rsid w:val="007471C1"/>
    <w:rsid w:val="00747340"/>
    <w:rsid w:val="00750074"/>
    <w:rsid w:val="00750A62"/>
    <w:rsid w:val="007510B7"/>
    <w:rsid w:val="00751E49"/>
    <w:rsid w:val="00752733"/>
    <w:rsid w:val="00752B2D"/>
    <w:rsid w:val="00752BE3"/>
    <w:rsid w:val="00752C47"/>
    <w:rsid w:val="00754290"/>
    <w:rsid w:val="00754F1C"/>
    <w:rsid w:val="00756DBA"/>
    <w:rsid w:val="007573E9"/>
    <w:rsid w:val="0076019E"/>
    <w:rsid w:val="007611B6"/>
    <w:rsid w:val="00761627"/>
    <w:rsid w:val="0076287D"/>
    <w:rsid w:val="00762E31"/>
    <w:rsid w:val="00763590"/>
    <w:rsid w:val="007646B5"/>
    <w:rsid w:val="007664F0"/>
    <w:rsid w:val="00766703"/>
    <w:rsid w:val="00766A48"/>
    <w:rsid w:val="00766B9D"/>
    <w:rsid w:val="00767E00"/>
    <w:rsid w:val="00767E32"/>
    <w:rsid w:val="00771A4B"/>
    <w:rsid w:val="0077251A"/>
    <w:rsid w:val="0077318A"/>
    <w:rsid w:val="00773408"/>
    <w:rsid w:val="007738CF"/>
    <w:rsid w:val="00773C76"/>
    <w:rsid w:val="00775298"/>
    <w:rsid w:val="0077596E"/>
    <w:rsid w:val="00776869"/>
    <w:rsid w:val="00776984"/>
    <w:rsid w:val="00777B3D"/>
    <w:rsid w:val="00781B1E"/>
    <w:rsid w:val="00782095"/>
    <w:rsid w:val="00782A03"/>
    <w:rsid w:val="0078332B"/>
    <w:rsid w:val="00783CB7"/>
    <w:rsid w:val="00783FF5"/>
    <w:rsid w:val="00784196"/>
    <w:rsid w:val="00784B3F"/>
    <w:rsid w:val="00785C01"/>
    <w:rsid w:val="00786BB1"/>
    <w:rsid w:val="00786C69"/>
    <w:rsid w:val="0078759F"/>
    <w:rsid w:val="0079012D"/>
    <w:rsid w:val="00792341"/>
    <w:rsid w:val="00792BFE"/>
    <w:rsid w:val="00792E7E"/>
    <w:rsid w:val="007946A7"/>
    <w:rsid w:val="0079537C"/>
    <w:rsid w:val="007959D4"/>
    <w:rsid w:val="0079675A"/>
    <w:rsid w:val="00797060"/>
    <w:rsid w:val="007A0698"/>
    <w:rsid w:val="007A0F50"/>
    <w:rsid w:val="007A1960"/>
    <w:rsid w:val="007A1B2F"/>
    <w:rsid w:val="007A1EB9"/>
    <w:rsid w:val="007A2ADB"/>
    <w:rsid w:val="007A2CBC"/>
    <w:rsid w:val="007A4115"/>
    <w:rsid w:val="007A4440"/>
    <w:rsid w:val="007A44CE"/>
    <w:rsid w:val="007A4840"/>
    <w:rsid w:val="007A658E"/>
    <w:rsid w:val="007A6B31"/>
    <w:rsid w:val="007A76DA"/>
    <w:rsid w:val="007A7BE7"/>
    <w:rsid w:val="007B1BCD"/>
    <w:rsid w:val="007B2129"/>
    <w:rsid w:val="007B2570"/>
    <w:rsid w:val="007B2856"/>
    <w:rsid w:val="007B2A66"/>
    <w:rsid w:val="007B2BEC"/>
    <w:rsid w:val="007B2D48"/>
    <w:rsid w:val="007B387A"/>
    <w:rsid w:val="007B3E2D"/>
    <w:rsid w:val="007B3F98"/>
    <w:rsid w:val="007B3FA8"/>
    <w:rsid w:val="007B66AF"/>
    <w:rsid w:val="007B7796"/>
    <w:rsid w:val="007C239D"/>
    <w:rsid w:val="007C2ACE"/>
    <w:rsid w:val="007C3FC6"/>
    <w:rsid w:val="007C4235"/>
    <w:rsid w:val="007C67FF"/>
    <w:rsid w:val="007C6B21"/>
    <w:rsid w:val="007C6B53"/>
    <w:rsid w:val="007C6BA6"/>
    <w:rsid w:val="007C7022"/>
    <w:rsid w:val="007C7344"/>
    <w:rsid w:val="007C7374"/>
    <w:rsid w:val="007D0056"/>
    <w:rsid w:val="007D010F"/>
    <w:rsid w:val="007D030A"/>
    <w:rsid w:val="007D0528"/>
    <w:rsid w:val="007D0726"/>
    <w:rsid w:val="007D0AA5"/>
    <w:rsid w:val="007D0AE8"/>
    <w:rsid w:val="007D1889"/>
    <w:rsid w:val="007D21C1"/>
    <w:rsid w:val="007D279E"/>
    <w:rsid w:val="007D2E09"/>
    <w:rsid w:val="007D63B1"/>
    <w:rsid w:val="007D6414"/>
    <w:rsid w:val="007D7229"/>
    <w:rsid w:val="007D7928"/>
    <w:rsid w:val="007D7E72"/>
    <w:rsid w:val="007D7EB2"/>
    <w:rsid w:val="007E034A"/>
    <w:rsid w:val="007E0951"/>
    <w:rsid w:val="007E0AE4"/>
    <w:rsid w:val="007E0BB9"/>
    <w:rsid w:val="007E12D4"/>
    <w:rsid w:val="007E1709"/>
    <w:rsid w:val="007E19BA"/>
    <w:rsid w:val="007E2538"/>
    <w:rsid w:val="007E259D"/>
    <w:rsid w:val="007E26C7"/>
    <w:rsid w:val="007E272B"/>
    <w:rsid w:val="007E2CD5"/>
    <w:rsid w:val="007E3F27"/>
    <w:rsid w:val="007E404A"/>
    <w:rsid w:val="007E4AC5"/>
    <w:rsid w:val="007E511D"/>
    <w:rsid w:val="007E5148"/>
    <w:rsid w:val="007E532A"/>
    <w:rsid w:val="007E5EAA"/>
    <w:rsid w:val="007E65E7"/>
    <w:rsid w:val="007E687E"/>
    <w:rsid w:val="007E6F8B"/>
    <w:rsid w:val="007F0FA2"/>
    <w:rsid w:val="007F1F9E"/>
    <w:rsid w:val="007F233F"/>
    <w:rsid w:val="007F246D"/>
    <w:rsid w:val="007F28CF"/>
    <w:rsid w:val="007F2FB1"/>
    <w:rsid w:val="007F507F"/>
    <w:rsid w:val="007F5F57"/>
    <w:rsid w:val="007F64FB"/>
    <w:rsid w:val="007F6F1D"/>
    <w:rsid w:val="007F7792"/>
    <w:rsid w:val="00803CCE"/>
    <w:rsid w:val="0080548A"/>
    <w:rsid w:val="00807755"/>
    <w:rsid w:val="00807AF0"/>
    <w:rsid w:val="00810ECA"/>
    <w:rsid w:val="00811AD7"/>
    <w:rsid w:val="0081252A"/>
    <w:rsid w:val="00812969"/>
    <w:rsid w:val="00812BEF"/>
    <w:rsid w:val="008130E3"/>
    <w:rsid w:val="008142CF"/>
    <w:rsid w:val="00815A65"/>
    <w:rsid w:val="00815F00"/>
    <w:rsid w:val="00816720"/>
    <w:rsid w:val="00816CD7"/>
    <w:rsid w:val="00817E10"/>
    <w:rsid w:val="0082177A"/>
    <w:rsid w:val="00821E95"/>
    <w:rsid w:val="00822B4A"/>
    <w:rsid w:val="008233EE"/>
    <w:rsid w:val="00824BBC"/>
    <w:rsid w:val="00825791"/>
    <w:rsid w:val="008259B1"/>
    <w:rsid w:val="00825D54"/>
    <w:rsid w:val="00826145"/>
    <w:rsid w:val="008261FA"/>
    <w:rsid w:val="00826354"/>
    <w:rsid w:val="0082672C"/>
    <w:rsid w:val="00826EFA"/>
    <w:rsid w:val="00833CF4"/>
    <w:rsid w:val="008340D8"/>
    <w:rsid w:val="008344CE"/>
    <w:rsid w:val="00835FA5"/>
    <w:rsid w:val="00836210"/>
    <w:rsid w:val="00837074"/>
    <w:rsid w:val="00840658"/>
    <w:rsid w:val="00840D2C"/>
    <w:rsid w:val="00841A63"/>
    <w:rsid w:val="00841D17"/>
    <w:rsid w:val="008428E1"/>
    <w:rsid w:val="00842900"/>
    <w:rsid w:val="00842F58"/>
    <w:rsid w:val="00843725"/>
    <w:rsid w:val="00844534"/>
    <w:rsid w:val="008447E4"/>
    <w:rsid w:val="0084627D"/>
    <w:rsid w:val="00847206"/>
    <w:rsid w:val="00847EFE"/>
    <w:rsid w:val="00850994"/>
    <w:rsid w:val="00851128"/>
    <w:rsid w:val="00851985"/>
    <w:rsid w:val="0085208F"/>
    <w:rsid w:val="0085646D"/>
    <w:rsid w:val="00856D4A"/>
    <w:rsid w:val="00857792"/>
    <w:rsid w:val="008578C4"/>
    <w:rsid w:val="00857F3F"/>
    <w:rsid w:val="00860E55"/>
    <w:rsid w:val="00861A7D"/>
    <w:rsid w:val="00861CF7"/>
    <w:rsid w:val="00862D05"/>
    <w:rsid w:val="00862E7B"/>
    <w:rsid w:val="00863618"/>
    <w:rsid w:val="008640A2"/>
    <w:rsid w:val="00865556"/>
    <w:rsid w:val="00866374"/>
    <w:rsid w:val="0086697D"/>
    <w:rsid w:val="00866A56"/>
    <w:rsid w:val="0086726C"/>
    <w:rsid w:val="00867BE5"/>
    <w:rsid w:val="00870CE0"/>
    <w:rsid w:val="00871762"/>
    <w:rsid w:val="008719B6"/>
    <w:rsid w:val="00872468"/>
    <w:rsid w:val="00872484"/>
    <w:rsid w:val="008725BD"/>
    <w:rsid w:val="00873341"/>
    <w:rsid w:val="0087427C"/>
    <w:rsid w:val="00874CE3"/>
    <w:rsid w:val="00875615"/>
    <w:rsid w:val="008757D0"/>
    <w:rsid w:val="00881416"/>
    <w:rsid w:val="00881857"/>
    <w:rsid w:val="008828A8"/>
    <w:rsid w:val="008828E7"/>
    <w:rsid w:val="0088332B"/>
    <w:rsid w:val="0088414F"/>
    <w:rsid w:val="00885B3C"/>
    <w:rsid w:val="00886EEB"/>
    <w:rsid w:val="008877D1"/>
    <w:rsid w:val="008900A5"/>
    <w:rsid w:val="008915B0"/>
    <w:rsid w:val="008920D5"/>
    <w:rsid w:val="008923C0"/>
    <w:rsid w:val="00893118"/>
    <w:rsid w:val="00893827"/>
    <w:rsid w:val="00893E7C"/>
    <w:rsid w:val="00894BC3"/>
    <w:rsid w:val="00894C1A"/>
    <w:rsid w:val="008951CB"/>
    <w:rsid w:val="00896327"/>
    <w:rsid w:val="008965DF"/>
    <w:rsid w:val="008974BF"/>
    <w:rsid w:val="00897B43"/>
    <w:rsid w:val="008A09F7"/>
    <w:rsid w:val="008A0C16"/>
    <w:rsid w:val="008A2FEA"/>
    <w:rsid w:val="008A32BC"/>
    <w:rsid w:val="008A36D8"/>
    <w:rsid w:val="008A394D"/>
    <w:rsid w:val="008A3BB6"/>
    <w:rsid w:val="008A3C95"/>
    <w:rsid w:val="008A3FB7"/>
    <w:rsid w:val="008A499A"/>
    <w:rsid w:val="008A72DB"/>
    <w:rsid w:val="008A774A"/>
    <w:rsid w:val="008A79B3"/>
    <w:rsid w:val="008B0474"/>
    <w:rsid w:val="008B2778"/>
    <w:rsid w:val="008B28A3"/>
    <w:rsid w:val="008B2B80"/>
    <w:rsid w:val="008B2D22"/>
    <w:rsid w:val="008B344E"/>
    <w:rsid w:val="008B35F0"/>
    <w:rsid w:val="008B4165"/>
    <w:rsid w:val="008B4AF8"/>
    <w:rsid w:val="008B566A"/>
    <w:rsid w:val="008B5B53"/>
    <w:rsid w:val="008B5C7B"/>
    <w:rsid w:val="008B65C0"/>
    <w:rsid w:val="008B76DF"/>
    <w:rsid w:val="008B7B9D"/>
    <w:rsid w:val="008B7EF0"/>
    <w:rsid w:val="008C05A4"/>
    <w:rsid w:val="008C16FD"/>
    <w:rsid w:val="008C1E2E"/>
    <w:rsid w:val="008C2F32"/>
    <w:rsid w:val="008C3821"/>
    <w:rsid w:val="008C3BD6"/>
    <w:rsid w:val="008C61B7"/>
    <w:rsid w:val="008D0186"/>
    <w:rsid w:val="008D0A89"/>
    <w:rsid w:val="008D2530"/>
    <w:rsid w:val="008D2F03"/>
    <w:rsid w:val="008D2F3B"/>
    <w:rsid w:val="008D307E"/>
    <w:rsid w:val="008D3310"/>
    <w:rsid w:val="008D34F1"/>
    <w:rsid w:val="008D3751"/>
    <w:rsid w:val="008D3AA1"/>
    <w:rsid w:val="008D43CE"/>
    <w:rsid w:val="008D4BEB"/>
    <w:rsid w:val="008D7591"/>
    <w:rsid w:val="008E078E"/>
    <w:rsid w:val="008E22A3"/>
    <w:rsid w:val="008E3DA3"/>
    <w:rsid w:val="008E4A5E"/>
    <w:rsid w:val="008F0B38"/>
    <w:rsid w:val="008F0B7B"/>
    <w:rsid w:val="008F1856"/>
    <w:rsid w:val="008F2264"/>
    <w:rsid w:val="008F2535"/>
    <w:rsid w:val="008F2FAE"/>
    <w:rsid w:val="008F327D"/>
    <w:rsid w:val="008F3836"/>
    <w:rsid w:val="008F3941"/>
    <w:rsid w:val="008F3A01"/>
    <w:rsid w:val="008F3E3F"/>
    <w:rsid w:val="008F4B86"/>
    <w:rsid w:val="008F4C6E"/>
    <w:rsid w:val="008F4EC7"/>
    <w:rsid w:val="008F54AD"/>
    <w:rsid w:val="008F6389"/>
    <w:rsid w:val="008F6610"/>
    <w:rsid w:val="008F6C77"/>
    <w:rsid w:val="008F7C4C"/>
    <w:rsid w:val="008F7D3A"/>
    <w:rsid w:val="00901BE9"/>
    <w:rsid w:val="00902C84"/>
    <w:rsid w:val="00903B35"/>
    <w:rsid w:val="00903EC6"/>
    <w:rsid w:val="00904784"/>
    <w:rsid w:val="00905A3D"/>
    <w:rsid w:val="00905F89"/>
    <w:rsid w:val="00907E82"/>
    <w:rsid w:val="00907FCD"/>
    <w:rsid w:val="00911593"/>
    <w:rsid w:val="00914615"/>
    <w:rsid w:val="00914D59"/>
    <w:rsid w:val="00916577"/>
    <w:rsid w:val="00916DB8"/>
    <w:rsid w:val="00916E8E"/>
    <w:rsid w:val="00917E7C"/>
    <w:rsid w:val="00920484"/>
    <w:rsid w:val="009208E1"/>
    <w:rsid w:val="00920927"/>
    <w:rsid w:val="00920B16"/>
    <w:rsid w:val="0092348D"/>
    <w:rsid w:val="009238CF"/>
    <w:rsid w:val="00923ED1"/>
    <w:rsid w:val="00924DCA"/>
    <w:rsid w:val="00924E21"/>
    <w:rsid w:val="00925A47"/>
    <w:rsid w:val="00925BB4"/>
    <w:rsid w:val="00925F1A"/>
    <w:rsid w:val="00926FEB"/>
    <w:rsid w:val="00930C8B"/>
    <w:rsid w:val="00931028"/>
    <w:rsid w:val="00931246"/>
    <w:rsid w:val="009315D1"/>
    <w:rsid w:val="00931BFF"/>
    <w:rsid w:val="00932AAD"/>
    <w:rsid w:val="00933175"/>
    <w:rsid w:val="00935131"/>
    <w:rsid w:val="00935770"/>
    <w:rsid w:val="00936D93"/>
    <w:rsid w:val="00940BCE"/>
    <w:rsid w:val="009415B6"/>
    <w:rsid w:val="00943973"/>
    <w:rsid w:val="00943D58"/>
    <w:rsid w:val="00943E6F"/>
    <w:rsid w:val="0094408F"/>
    <w:rsid w:val="0094527D"/>
    <w:rsid w:val="00945C39"/>
    <w:rsid w:val="00946AF5"/>
    <w:rsid w:val="00947B81"/>
    <w:rsid w:val="00950450"/>
    <w:rsid w:val="00950ED4"/>
    <w:rsid w:val="00951997"/>
    <w:rsid w:val="00951AB5"/>
    <w:rsid w:val="009532B3"/>
    <w:rsid w:val="00953AEB"/>
    <w:rsid w:val="0095447D"/>
    <w:rsid w:val="009545ED"/>
    <w:rsid w:val="00955151"/>
    <w:rsid w:val="00955242"/>
    <w:rsid w:val="00955418"/>
    <w:rsid w:val="00955785"/>
    <w:rsid w:val="00955991"/>
    <w:rsid w:val="009568F4"/>
    <w:rsid w:val="00957209"/>
    <w:rsid w:val="00961C95"/>
    <w:rsid w:val="009620A1"/>
    <w:rsid w:val="0096254E"/>
    <w:rsid w:val="009632E6"/>
    <w:rsid w:val="00963A43"/>
    <w:rsid w:val="00964921"/>
    <w:rsid w:val="009649AF"/>
    <w:rsid w:val="00965DC9"/>
    <w:rsid w:val="00966AA9"/>
    <w:rsid w:val="00966DD0"/>
    <w:rsid w:val="00967837"/>
    <w:rsid w:val="00972832"/>
    <w:rsid w:val="00973F6B"/>
    <w:rsid w:val="00974AC6"/>
    <w:rsid w:val="00974F1A"/>
    <w:rsid w:val="00975FB0"/>
    <w:rsid w:val="009761FC"/>
    <w:rsid w:val="00977779"/>
    <w:rsid w:val="00977A8B"/>
    <w:rsid w:val="00980D89"/>
    <w:rsid w:val="00980DF0"/>
    <w:rsid w:val="00981DD6"/>
    <w:rsid w:val="0098248F"/>
    <w:rsid w:val="00983DE3"/>
    <w:rsid w:val="00984011"/>
    <w:rsid w:val="00984A62"/>
    <w:rsid w:val="00984A78"/>
    <w:rsid w:val="00984D24"/>
    <w:rsid w:val="00986717"/>
    <w:rsid w:val="00987AD5"/>
    <w:rsid w:val="00990034"/>
    <w:rsid w:val="00990463"/>
    <w:rsid w:val="00990A6B"/>
    <w:rsid w:val="00990D42"/>
    <w:rsid w:val="00990DD2"/>
    <w:rsid w:val="00990FAF"/>
    <w:rsid w:val="00991816"/>
    <w:rsid w:val="00991AAE"/>
    <w:rsid w:val="00992C5D"/>
    <w:rsid w:val="00992CDB"/>
    <w:rsid w:val="00993BA1"/>
    <w:rsid w:val="0099492C"/>
    <w:rsid w:val="00996183"/>
    <w:rsid w:val="00996AF4"/>
    <w:rsid w:val="00996BF5"/>
    <w:rsid w:val="0099709A"/>
    <w:rsid w:val="009A05F4"/>
    <w:rsid w:val="009A2023"/>
    <w:rsid w:val="009A2D66"/>
    <w:rsid w:val="009A3176"/>
    <w:rsid w:val="009A5446"/>
    <w:rsid w:val="009A5960"/>
    <w:rsid w:val="009A5D79"/>
    <w:rsid w:val="009A6597"/>
    <w:rsid w:val="009A6B3A"/>
    <w:rsid w:val="009B002D"/>
    <w:rsid w:val="009B0E2B"/>
    <w:rsid w:val="009B0E8B"/>
    <w:rsid w:val="009B1BF5"/>
    <w:rsid w:val="009B3290"/>
    <w:rsid w:val="009B3F66"/>
    <w:rsid w:val="009B44A0"/>
    <w:rsid w:val="009B45B6"/>
    <w:rsid w:val="009B4F90"/>
    <w:rsid w:val="009B6CC7"/>
    <w:rsid w:val="009B7AEE"/>
    <w:rsid w:val="009B7F36"/>
    <w:rsid w:val="009C0D7D"/>
    <w:rsid w:val="009C1B5E"/>
    <w:rsid w:val="009C1D31"/>
    <w:rsid w:val="009C2253"/>
    <w:rsid w:val="009C231F"/>
    <w:rsid w:val="009C29F4"/>
    <w:rsid w:val="009C3887"/>
    <w:rsid w:val="009C3C53"/>
    <w:rsid w:val="009C3D5E"/>
    <w:rsid w:val="009C5816"/>
    <w:rsid w:val="009C5EB9"/>
    <w:rsid w:val="009C778A"/>
    <w:rsid w:val="009C7C17"/>
    <w:rsid w:val="009D1436"/>
    <w:rsid w:val="009D21DD"/>
    <w:rsid w:val="009D298D"/>
    <w:rsid w:val="009D2F88"/>
    <w:rsid w:val="009D30D7"/>
    <w:rsid w:val="009D4FC0"/>
    <w:rsid w:val="009D513F"/>
    <w:rsid w:val="009D5677"/>
    <w:rsid w:val="009D5C78"/>
    <w:rsid w:val="009D5F60"/>
    <w:rsid w:val="009D65D7"/>
    <w:rsid w:val="009D7123"/>
    <w:rsid w:val="009D7324"/>
    <w:rsid w:val="009D799A"/>
    <w:rsid w:val="009D7D42"/>
    <w:rsid w:val="009D7E79"/>
    <w:rsid w:val="009E04A4"/>
    <w:rsid w:val="009E1EE6"/>
    <w:rsid w:val="009E32DF"/>
    <w:rsid w:val="009E38B1"/>
    <w:rsid w:val="009E3BAE"/>
    <w:rsid w:val="009E3CFD"/>
    <w:rsid w:val="009E419D"/>
    <w:rsid w:val="009E44C1"/>
    <w:rsid w:val="009E4FBF"/>
    <w:rsid w:val="009E50A2"/>
    <w:rsid w:val="009E54C7"/>
    <w:rsid w:val="009E7EA1"/>
    <w:rsid w:val="009F0A48"/>
    <w:rsid w:val="009F1442"/>
    <w:rsid w:val="009F1A99"/>
    <w:rsid w:val="009F277E"/>
    <w:rsid w:val="009F2C7C"/>
    <w:rsid w:val="009F2CB5"/>
    <w:rsid w:val="009F39B9"/>
    <w:rsid w:val="009F4343"/>
    <w:rsid w:val="009F554B"/>
    <w:rsid w:val="009F5E3A"/>
    <w:rsid w:val="009F655C"/>
    <w:rsid w:val="009F65A2"/>
    <w:rsid w:val="009F7920"/>
    <w:rsid w:val="009F7DBD"/>
    <w:rsid w:val="009F7F20"/>
    <w:rsid w:val="00A00746"/>
    <w:rsid w:val="00A00E89"/>
    <w:rsid w:val="00A0122E"/>
    <w:rsid w:val="00A01E96"/>
    <w:rsid w:val="00A01F78"/>
    <w:rsid w:val="00A027CE"/>
    <w:rsid w:val="00A02A43"/>
    <w:rsid w:val="00A031F4"/>
    <w:rsid w:val="00A03E8C"/>
    <w:rsid w:val="00A04ABB"/>
    <w:rsid w:val="00A05476"/>
    <w:rsid w:val="00A05A3B"/>
    <w:rsid w:val="00A07CAE"/>
    <w:rsid w:val="00A11695"/>
    <w:rsid w:val="00A121DC"/>
    <w:rsid w:val="00A1223B"/>
    <w:rsid w:val="00A14176"/>
    <w:rsid w:val="00A14393"/>
    <w:rsid w:val="00A14BDF"/>
    <w:rsid w:val="00A15CC5"/>
    <w:rsid w:val="00A15ED0"/>
    <w:rsid w:val="00A16429"/>
    <w:rsid w:val="00A2263F"/>
    <w:rsid w:val="00A2339B"/>
    <w:rsid w:val="00A248FD"/>
    <w:rsid w:val="00A249D3"/>
    <w:rsid w:val="00A24CA3"/>
    <w:rsid w:val="00A25B44"/>
    <w:rsid w:val="00A25C80"/>
    <w:rsid w:val="00A2624B"/>
    <w:rsid w:val="00A27A19"/>
    <w:rsid w:val="00A300BA"/>
    <w:rsid w:val="00A303F7"/>
    <w:rsid w:val="00A30AC3"/>
    <w:rsid w:val="00A32023"/>
    <w:rsid w:val="00A335FA"/>
    <w:rsid w:val="00A336BA"/>
    <w:rsid w:val="00A345AE"/>
    <w:rsid w:val="00A34DBD"/>
    <w:rsid w:val="00A36912"/>
    <w:rsid w:val="00A378DA"/>
    <w:rsid w:val="00A37A6F"/>
    <w:rsid w:val="00A40B91"/>
    <w:rsid w:val="00A40D0C"/>
    <w:rsid w:val="00A40FE4"/>
    <w:rsid w:val="00A4164F"/>
    <w:rsid w:val="00A41CBE"/>
    <w:rsid w:val="00A42799"/>
    <w:rsid w:val="00A43275"/>
    <w:rsid w:val="00A43805"/>
    <w:rsid w:val="00A43DE6"/>
    <w:rsid w:val="00A44499"/>
    <w:rsid w:val="00A44B6D"/>
    <w:rsid w:val="00A4533A"/>
    <w:rsid w:val="00A46C5D"/>
    <w:rsid w:val="00A46E66"/>
    <w:rsid w:val="00A4796A"/>
    <w:rsid w:val="00A47AFF"/>
    <w:rsid w:val="00A50138"/>
    <w:rsid w:val="00A5055A"/>
    <w:rsid w:val="00A509B5"/>
    <w:rsid w:val="00A5181A"/>
    <w:rsid w:val="00A52BD6"/>
    <w:rsid w:val="00A52D80"/>
    <w:rsid w:val="00A5405B"/>
    <w:rsid w:val="00A54B49"/>
    <w:rsid w:val="00A55609"/>
    <w:rsid w:val="00A604D8"/>
    <w:rsid w:val="00A60DE0"/>
    <w:rsid w:val="00A6162E"/>
    <w:rsid w:val="00A6184E"/>
    <w:rsid w:val="00A626D5"/>
    <w:rsid w:val="00A62904"/>
    <w:rsid w:val="00A62A54"/>
    <w:rsid w:val="00A63DC8"/>
    <w:rsid w:val="00A64040"/>
    <w:rsid w:val="00A64E0F"/>
    <w:rsid w:val="00A654FF"/>
    <w:rsid w:val="00A65FB8"/>
    <w:rsid w:val="00A66E37"/>
    <w:rsid w:val="00A67A7C"/>
    <w:rsid w:val="00A67E95"/>
    <w:rsid w:val="00A67F3F"/>
    <w:rsid w:val="00A7076D"/>
    <w:rsid w:val="00A72403"/>
    <w:rsid w:val="00A72D3B"/>
    <w:rsid w:val="00A73177"/>
    <w:rsid w:val="00A734F5"/>
    <w:rsid w:val="00A73D0D"/>
    <w:rsid w:val="00A74003"/>
    <w:rsid w:val="00A74466"/>
    <w:rsid w:val="00A756D2"/>
    <w:rsid w:val="00A765DF"/>
    <w:rsid w:val="00A7660A"/>
    <w:rsid w:val="00A76CDD"/>
    <w:rsid w:val="00A775FF"/>
    <w:rsid w:val="00A77ADA"/>
    <w:rsid w:val="00A77B96"/>
    <w:rsid w:val="00A77D12"/>
    <w:rsid w:val="00A77D75"/>
    <w:rsid w:val="00A8107B"/>
    <w:rsid w:val="00A813EF"/>
    <w:rsid w:val="00A82698"/>
    <w:rsid w:val="00A82752"/>
    <w:rsid w:val="00A827F9"/>
    <w:rsid w:val="00A832C6"/>
    <w:rsid w:val="00A836FD"/>
    <w:rsid w:val="00A83C5A"/>
    <w:rsid w:val="00A83F61"/>
    <w:rsid w:val="00A84ACA"/>
    <w:rsid w:val="00A84FF9"/>
    <w:rsid w:val="00A87B88"/>
    <w:rsid w:val="00A90767"/>
    <w:rsid w:val="00A91007"/>
    <w:rsid w:val="00A9142C"/>
    <w:rsid w:val="00A91698"/>
    <w:rsid w:val="00A920E3"/>
    <w:rsid w:val="00A92F9B"/>
    <w:rsid w:val="00A93BD9"/>
    <w:rsid w:val="00A93FC9"/>
    <w:rsid w:val="00A94673"/>
    <w:rsid w:val="00A97A5E"/>
    <w:rsid w:val="00AA0CEA"/>
    <w:rsid w:val="00AA0D7E"/>
    <w:rsid w:val="00AA0FDB"/>
    <w:rsid w:val="00AA2592"/>
    <w:rsid w:val="00AA3A26"/>
    <w:rsid w:val="00AA457E"/>
    <w:rsid w:val="00AA461F"/>
    <w:rsid w:val="00AA4666"/>
    <w:rsid w:val="00AA4B11"/>
    <w:rsid w:val="00AA4BE9"/>
    <w:rsid w:val="00AA4E51"/>
    <w:rsid w:val="00AA5587"/>
    <w:rsid w:val="00AA5791"/>
    <w:rsid w:val="00AB02AA"/>
    <w:rsid w:val="00AB1110"/>
    <w:rsid w:val="00AB14EE"/>
    <w:rsid w:val="00AB19D4"/>
    <w:rsid w:val="00AB214F"/>
    <w:rsid w:val="00AB2CBD"/>
    <w:rsid w:val="00AB42E7"/>
    <w:rsid w:val="00AB5ADD"/>
    <w:rsid w:val="00AC00B1"/>
    <w:rsid w:val="00AC0298"/>
    <w:rsid w:val="00AC091C"/>
    <w:rsid w:val="00AC0C9F"/>
    <w:rsid w:val="00AC178F"/>
    <w:rsid w:val="00AC22FA"/>
    <w:rsid w:val="00AC23D0"/>
    <w:rsid w:val="00AC3B56"/>
    <w:rsid w:val="00AC54AF"/>
    <w:rsid w:val="00AC58A4"/>
    <w:rsid w:val="00AC7C56"/>
    <w:rsid w:val="00AD0785"/>
    <w:rsid w:val="00AD208A"/>
    <w:rsid w:val="00AD3553"/>
    <w:rsid w:val="00AD4C3F"/>
    <w:rsid w:val="00AD56CE"/>
    <w:rsid w:val="00AE264C"/>
    <w:rsid w:val="00AE2816"/>
    <w:rsid w:val="00AE3062"/>
    <w:rsid w:val="00AE4569"/>
    <w:rsid w:val="00AE6BCA"/>
    <w:rsid w:val="00AE757C"/>
    <w:rsid w:val="00AE7CD5"/>
    <w:rsid w:val="00AF1D2B"/>
    <w:rsid w:val="00AF3B2D"/>
    <w:rsid w:val="00AF4048"/>
    <w:rsid w:val="00AF46DA"/>
    <w:rsid w:val="00AF50DD"/>
    <w:rsid w:val="00AF612C"/>
    <w:rsid w:val="00AF6334"/>
    <w:rsid w:val="00AF6506"/>
    <w:rsid w:val="00AF7695"/>
    <w:rsid w:val="00AF78D0"/>
    <w:rsid w:val="00AF795D"/>
    <w:rsid w:val="00B00370"/>
    <w:rsid w:val="00B012D3"/>
    <w:rsid w:val="00B017B2"/>
    <w:rsid w:val="00B029F8"/>
    <w:rsid w:val="00B02F5C"/>
    <w:rsid w:val="00B0367F"/>
    <w:rsid w:val="00B03832"/>
    <w:rsid w:val="00B04402"/>
    <w:rsid w:val="00B04CAA"/>
    <w:rsid w:val="00B05075"/>
    <w:rsid w:val="00B05A5E"/>
    <w:rsid w:val="00B10EEE"/>
    <w:rsid w:val="00B116BD"/>
    <w:rsid w:val="00B118A9"/>
    <w:rsid w:val="00B120B6"/>
    <w:rsid w:val="00B13C47"/>
    <w:rsid w:val="00B14594"/>
    <w:rsid w:val="00B157B4"/>
    <w:rsid w:val="00B15F80"/>
    <w:rsid w:val="00B167A4"/>
    <w:rsid w:val="00B16C4C"/>
    <w:rsid w:val="00B17977"/>
    <w:rsid w:val="00B17A8B"/>
    <w:rsid w:val="00B17E29"/>
    <w:rsid w:val="00B21623"/>
    <w:rsid w:val="00B21922"/>
    <w:rsid w:val="00B21D0C"/>
    <w:rsid w:val="00B22ED9"/>
    <w:rsid w:val="00B230CE"/>
    <w:rsid w:val="00B23111"/>
    <w:rsid w:val="00B23121"/>
    <w:rsid w:val="00B246EB"/>
    <w:rsid w:val="00B2560C"/>
    <w:rsid w:val="00B267E6"/>
    <w:rsid w:val="00B26FCC"/>
    <w:rsid w:val="00B27BF2"/>
    <w:rsid w:val="00B27C90"/>
    <w:rsid w:val="00B27CFF"/>
    <w:rsid w:val="00B27E2A"/>
    <w:rsid w:val="00B30E81"/>
    <w:rsid w:val="00B310A8"/>
    <w:rsid w:val="00B31397"/>
    <w:rsid w:val="00B316D2"/>
    <w:rsid w:val="00B3247B"/>
    <w:rsid w:val="00B32DA3"/>
    <w:rsid w:val="00B33D0B"/>
    <w:rsid w:val="00B33F64"/>
    <w:rsid w:val="00B35F33"/>
    <w:rsid w:val="00B35F9B"/>
    <w:rsid w:val="00B36067"/>
    <w:rsid w:val="00B364EE"/>
    <w:rsid w:val="00B37B6F"/>
    <w:rsid w:val="00B37E71"/>
    <w:rsid w:val="00B413CA"/>
    <w:rsid w:val="00B413E2"/>
    <w:rsid w:val="00B419B2"/>
    <w:rsid w:val="00B429D6"/>
    <w:rsid w:val="00B42C4B"/>
    <w:rsid w:val="00B43DE3"/>
    <w:rsid w:val="00B4424F"/>
    <w:rsid w:val="00B445EC"/>
    <w:rsid w:val="00B45023"/>
    <w:rsid w:val="00B45F60"/>
    <w:rsid w:val="00B45F80"/>
    <w:rsid w:val="00B47C60"/>
    <w:rsid w:val="00B47DA5"/>
    <w:rsid w:val="00B50C18"/>
    <w:rsid w:val="00B51F69"/>
    <w:rsid w:val="00B52521"/>
    <w:rsid w:val="00B526A2"/>
    <w:rsid w:val="00B5470F"/>
    <w:rsid w:val="00B54C8F"/>
    <w:rsid w:val="00B54E4D"/>
    <w:rsid w:val="00B55708"/>
    <w:rsid w:val="00B56070"/>
    <w:rsid w:val="00B56277"/>
    <w:rsid w:val="00B562A6"/>
    <w:rsid w:val="00B56AF9"/>
    <w:rsid w:val="00B56CFB"/>
    <w:rsid w:val="00B56E93"/>
    <w:rsid w:val="00B61814"/>
    <w:rsid w:val="00B622E7"/>
    <w:rsid w:val="00B638AB"/>
    <w:rsid w:val="00B63D70"/>
    <w:rsid w:val="00B65824"/>
    <w:rsid w:val="00B65EA7"/>
    <w:rsid w:val="00B6658A"/>
    <w:rsid w:val="00B668C2"/>
    <w:rsid w:val="00B66DC1"/>
    <w:rsid w:val="00B71047"/>
    <w:rsid w:val="00B71419"/>
    <w:rsid w:val="00B722CC"/>
    <w:rsid w:val="00B72B7F"/>
    <w:rsid w:val="00B74983"/>
    <w:rsid w:val="00B74CE4"/>
    <w:rsid w:val="00B74FAE"/>
    <w:rsid w:val="00B75CB4"/>
    <w:rsid w:val="00B761E6"/>
    <w:rsid w:val="00B768D8"/>
    <w:rsid w:val="00B7720E"/>
    <w:rsid w:val="00B77313"/>
    <w:rsid w:val="00B77382"/>
    <w:rsid w:val="00B7752E"/>
    <w:rsid w:val="00B77885"/>
    <w:rsid w:val="00B77A2A"/>
    <w:rsid w:val="00B80636"/>
    <w:rsid w:val="00B810CA"/>
    <w:rsid w:val="00B814FD"/>
    <w:rsid w:val="00B81508"/>
    <w:rsid w:val="00B81B94"/>
    <w:rsid w:val="00B81FF9"/>
    <w:rsid w:val="00B82D16"/>
    <w:rsid w:val="00B834B9"/>
    <w:rsid w:val="00B8363D"/>
    <w:rsid w:val="00B83CBB"/>
    <w:rsid w:val="00B83DF1"/>
    <w:rsid w:val="00B84725"/>
    <w:rsid w:val="00B853A9"/>
    <w:rsid w:val="00B853AF"/>
    <w:rsid w:val="00B85CA0"/>
    <w:rsid w:val="00B900B0"/>
    <w:rsid w:val="00B90106"/>
    <w:rsid w:val="00B9012C"/>
    <w:rsid w:val="00B90307"/>
    <w:rsid w:val="00B9052E"/>
    <w:rsid w:val="00B9136E"/>
    <w:rsid w:val="00B92290"/>
    <w:rsid w:val="00B93B7B"/>
    <w:rsid w:val="00B93C5A"/>
    <w:rsid w:val="00B94A54"/>
    <w:rsid w:val="00B95250"/>
    <w:rsid w:val="00B95A6F"/>
    <w:rsid w:val="00BA091A"/>
    <w:rsid w:val="00BA11B0"/>
    <w:rsid w:val="00BA1397"/>
    <w:rsid w:val="00BA306A"/>
    <w:rsid w:val="00BA45FD"/>
    <w:rsid w:val="00BA4D31"/>
    <w:rsid w:val="00BA50DC"/>
    <w:rsid w:val="00BA57F1"/>
    <w:rsid w:val="00BA5A1C"/>
    <w:rsid w:val="00BA6F5E"/>
    <w:rsid w:val="00BA7505"/>
    <w:rsid w:val="00BB0AF6"/>
    <w:rsid w:val="00BB1349"/>
    <w:rsid w:val="00BB2152"/>
    <w:rsid w:val="00BB4341"/>
    <w:rsid w:val="00BB4469"/>
    <w:rsid w:val="00BB4611"/>
    <w:rsid w:val="00BB4C69"/>
    <w:rsid w:val="00BB5A2B"/>
    <w:rsid w:val="00BB5F82"/>
    <w:rsid w:val="00BB6169"/>
    <w:rsid w:val="00BB676F"/>
    <w:rsid w:val="00BB6CFC"/>
    <w:rsid w:val="00BB763B"/>
    <w:rsid w:val="00BB7C6E"/>
    <w:rsid w:val="00BB7F92"/>
    <w:rsid w:val="00BC0356"/>
    <w:rsid w:val="00BC13C2"/>
    <w:rsid w:val="00BC197F"/>
    <w:rsid w:val="00BC1A63"/>
    <w:rsid w:val="00BC1BB9"/>
    <w:rsid w:val="00BC393C"/>
    <w:rsid w:val="00BC5298"/>
    <w:rsid w:val="00BC5932"/>
    <w:rsid w:val="00BC62F4"/>
    <w:rsid w:val="00BD177A"/>
    <w:rsid w:val="00BD2E7E"/>
    <w:rsid w:val="00BD38BC"/>
    <w:rsid w:val="00BD4898"/>
    <w:rsid w:val="00BD4D85"/>
    <w:rsid w:val="00BD4FC9"/>
    <w:rsid w:val="00BD5C39"/>
    <w:rsid w:val="00BD61B6"/>
    <w:rsid w:val="00BD6E54"/>
    <w:rsid w:val="00BD71A0"/>
    <w:rsid w:val="00BE06CD"/>
    <w:rsid w:val="00BE1B93"/>
    <w:rsid w:val="00BE1C1D"/>
    <w:rsid w:val="00BE1C8B"/>
    <w:rsid w:val="00BE1CDD"/>
    <w:rsid w:val="00BE2079"/>
    <w:rsid w:val="00BE2A3C"/>
    <w:rsid w:val="00BE2A98"/>
    <w:rsid w:val="00BE3CC6"/>
    <w:rsid w:val="00BE46BF"/>
    <w:rsid w:val="00BE4927"/>
    <w:rsid w:val="00BE4CDF"/>
    <w:rsid w:val="00BE5F8F"/>
    <w:rsid w:val="00BE7FD8"/>
    <w:rsid w:val="00BF1612"/>
    <w:rsid w:val="00BF1B15"/>
    <w:rsid w:val="00BF2723"/>
    <w:rsid w:val="00BF3A36"/>
    <w:rsid w:val="00BF45C4"/>
    <w:rsid w:val="00BF4C56"/>
    <w:rsid w:val="00BF6E4B"/>
    <w:rsid w:val="00BF795E"/>
    <w:rsid w:val="00BF7C47"/>
    <w:rsid w:val="00BF7E33"/>
    <w:rsid w:val="00C004AC"/>
    <w:rsid w:val="00C012A2"/>
    <w:rsid w:val="00C01C0A"/>
    <w:rsid w:val="00C03410"/>
    <w:rsid w:val="00C03623"/>
    <w:rsid w:val="00C037A2"/>
    <w:rsid w:val="00C043E2"/>
    <w:rsid w:val="00C04518"/>
    <w:rsid w:val="00C05673"/>
    <w:rsid w:val="00C05A94"/>
    <w:rsid w:val="00C05DAC"/>
    <w:rsid w:val="00C0638A"/>
    <w:rsid w:val="00C07263"/>
    <w:rsid w:val="00C077AE"/>
    <w:rsid w:val="00C1028B"/>
    <w:rsid w:val="00C105EC"/>
    <w:rsid w:val="00C1476B"/>
    <w:rsid w:val="00C15B18"/>
    <w:rsid w:val="00C15D3B"/>
    <w:rsid w:val="00C15EDA"/>
    <w:rsid w:val="00C1607A"/>
    <w:rsid w:val="00C1628A"/>
    <w:rsid w:val="00C20756"/>
    <w:rsid w:val="00C21654"/>
    <w:rsid w:val="00C2323A"/>
    <w:rsid w:val="00C23E40"/>
    <w:rsid w:val="00C24094"/>
    <w:rsid w:val="00C249B5"/>
    <w:rsid w:val="00C24BC8"/>
    <w:rsid w:val="00C25CA8"/>
    <w:rsid w:val="00C25DCC"/>
    <w:rsid w:val="00C25F02"/>
    <w:rsid w:val="00C26886"/>
    <w:rsid w:val="00C26A67"/>
    <w:rsid w:val="00C26F21"/>
    <w:rsid w:val="00C27F64"/>
    <w:rsid w:val="00C30331"/>
    <w:rsid w:val="00C30E33"/>
    <w:rsid w:val="00C31AEF"/>
    <w:rsid w:val="00C33074"/>
    <w:rsid w:val="00C34554"/>
    <w:rsid w:val="00C3585A"/>
    <w:rsid w:val="00C36BD1"/>
    <w:rsid w:val="00C37792"/>
    <w:rsid w:val="00C410D6"/>
    <w:rsid w:val="00C42122"/>
    <w:rsid w:val="00C43267"/>
    <w:rsid w:val="00C44B35"/>
    <w:rsid w:val="00C454F4"/>
    <w:rsid w:val="00C45998"/>
    <w:rsid w:val="00C46981"/>
    <w:rsid w:val="00C52BF8"/>
    <w:rsid w:val="00C53BD5"/>
    <w:rsid w:val="00C54C75"/>
    <w:rsid w:val="00C566CF"/>
    <w:rsid w:val="00C56CC2"/>
    <w:rsid w:val="00C57176"/>
    <w:rsid w:val="00C5784A"/>
    <w:rsid w:val="00C578B8"/>
    <w:rsid w:val="00C61659"/>
    <w:rsid w:val="00C63123"/>
    <w:rsid w:val="00C632FD"/>
    <w:rsid w:val="00C6340A"/>
    <w:rsid w:val="00C644BA"/>
    <w:rsid w:val="00C64F9F"/>
    <w:rsid w:val="00C64FC0"/>
    <w:rsid w:val="00C65AA7"/>
    <w:rsid w:val="00C65BE0"/>
    <w:rsid w:val="00C66C5A"/>
    <w:rsid w:val="00C66D94"/>
    <w:rsid w:val="00C66F39"/>
    <w:rsid w:val="00C670B6"/>
    <w:rsid w:val="00C677CC"/>
    <w:rsid w:val="00C67B63"/>
    <w:rsid w:val="00C70739"/>
    <w:rsid w:val="00C70963"/>
    <w:rsid w:val="00C70FF2"/>
    <w:rsid w:val="00C719E6"/>
    <w:rsid w:val="00C74FF4"/>
    <w:rsid w:val="00C75114"/>
    <w:rsid w:val="00C75574"/>
    <w:rsid w:val="00C75B30"/>
    <w:rsid w:val="00C75EC3"/>
    <w:rsid w:val="00C75F6B"/>
    <w:rsid w:val="00C814AF"/>
    <w:rsid w:val="00C8189A"/>
    <w:rsid w:val="00C844C7"/>
    <w:rsid w:val="00C8518E"/>
    <w:rsid w:val="00C852D1"/>
    <w:rsid w:val="00C85BF3"/>
    <w:rsid w:val="00C85EE8"/>
    <w:rsid w:val="00C87955"/>
    <w:rsid w:val="00C91A4E"/>
    <w:rsid w:val="00C92130"/>
    <w:rsid w:val="00C92201"/>
    <w:rsid w:val="00C9240B"/>
    <w:rsid w:val="00C92A64"/>
    <w:rsid w:val="00C944FD"/>
    <w:rsid w:val="00C956FA"/>
    <w:rsid w:val="00C9699F"/>
    <w:rsid w:val="00C96A5C"/>
    <w:rsid w:val="00CA0D5D"/>
    <w:rsid w:val="00CA12E2"/>
    <w:rsid w:val="00CA2396"/>
    <w:rsid w:val="00CA3C07"/>
    <w:rsid w:val="00CA5057"/>
    <w:rsid w:val="00CA5280"/>
    <w:rsid w:val="00CA5396"/>
    <w:rsid w:val="00CA6A1F"/>
    <w:rsid w:val="00CB1711"/>
    <w:rsid w:val="00CB20E8"/>
    <w:rsid w:val="00CB2109"/>
    <w:rsid w:val="00CB2F1B"/>
    <w:rsid w:val="00CB3369"/>
    <w:rsid w:val="00CB412B"/>
    <w:rsid w:val="00CB622D"/>
    <w:rsid w:val="00CB6CE0"/>
    <w:rsid w:val="00CB6E5B"/>
    <w:rsid w:val="00CB74D9"/>
    <w:rsid w:val="00CB76F0"/>
    <w:rsid w:val="00CC068E"/>
    <w:rsid w:val="00CC1256"/>
    <w:rsid w:val="00CC18F3"/>
    <w:rsid w:val="00CC2520"/>
    <w:rsid w:val="00CC2815"/>
    <w:rsid w:val="00CC44D3"/>
    <w:rsid w:val="00CC4FC7"/>
    <w:rsid w:val="00CC5FD5"/>
    <w:rsid w:val="00CC6612"/>
    <w:rsid w:val="00CC67B2"/>
    <w:rsid w:val="00CC6FF8"/>
    <w:rsid w:val="00CC7462"/>
    <w:rsid w:val="00CC76A8"/>
    <w:rsid w:val="00CD173B"/>
    <w:rsid w:val="00CD3D83"/>
    <w:rsid w:val="00CD4336"/>
    <w:rsid w:val="00CD57E9"/>
    <w:rsid w:val="00CD5F7C"/>
    <w:rsid w:val="00CD60FF"/>
    <w:rsid w:val="00CD66B7"/>
    <w:rsid w:val="00CE05A3"/>
    <w:rsid w:val="00CE0EB0"/>
    <w:rsid w:val="00CE22F1"/>
    <w:rsid w:val="00CE2522"/>
    <w:rsid w:val="00CE424D"/>
    <w:rsid w:val="00CE4264"/>
    <w:rsid w:val="00CE4C1F"/>
    <w:rsid w:val="00CE5229"/>
    <w:rsid w:val="00CE5CC1"/>
    <w:rsid w:val="00CE6B85"/>
    <w:rsid w:val="00CE6FED"/>
    <w:rsid w:val="00CE7A25"/>
    <w:rsid w:val="00CF0897"/>
    <w:rsid w:val="00CF0FFB"/>
    <w:rsid w:val="00CF1494"/>
    <w:rsid w:val="00CF1F26"/>
    <w:rsid w:val="00CF2BDE"/>
    <w:rsid w:val="00CF2E70"/>
    <w:rsid w:val="00CF3FF2"/>
    <w:rsid w:val="00CF4577"/>
    <w:rsid w:val="00CF457E"/>
    <w:rsid w:val="00CF4A88"/>
    <w:rsid w:val="00CF4B2E"/>
    <w:rsid w:val="00CF4E89"/>
    <w:rsid w:val="00CF4EA9"/>
    <w:rsid w:val="00CF5733"/>
    <w:rsid w:val="00CF659B"/>
    <w:rsid w:val="00CF7D3A"/>
    <w:rsid w:val="00D025BA"/>
    <w:rsid w:val="00D03136"/>
    <w:rsid w:val="00D032E6"/>
    <w:rsid w:val="00D03AAF"/>
    <w:rsid w:val="00D042D2"/>
    <w:rsid w:val="00D0497D"/>
    <w:rsid w:val="00D04AD8"/>
    <w:rsid w:val="00D04C5A"/>
    <w:rsid w:val="00D05734"/>
    <w:rsid w:val="00D05930"/>
    <w:rsid w:val="00D05F0A"/>
    <w:rsid w:val="00D06A4B"/>
    <w:rsid w:val="00D0791C"/>
    <w:rsid w:val="00D101B8"/>
    <w:rsid w:val="00D10659"/>
    <w:rsid w:val="00D10725"/>
    <w:rsid w:val="00D11383"/>
    <w:rsid w:val="00D13413"/>
    <w:rsid w:val="00D14798"/>
    <w:rsid w:val="00D14FE1"/>
    <w:rsid w:val="00D1550D"/>
    <w:rsid w:val="00D15E40"/>
    <w:rsid w:val="00D160B1"/>
    <w:rsid w:val="00D17687"/>
    <w:rsid w:val="00D17720"/>
    <w:rsid w:val="00D17B67"/>
    <w:rsid w:val="00D17E21"/>
    <w:rsid w:val="00D20705"/>
    <w:rsid w:val="00D2159B"/>
    <w:rsid w:val="00D235C9"/>
    <w:rsid w:val="00D23BBA"/>
    <w:rsid w:val="00D2427B"/>
    <w:rsid w:val="00D24673"/>
    <w:rsid w:val="00D24782"/>
    <w:rsid w:val="00D2518D"/>
    <w:rsid w:val="00D253DE"/>
    <w:rsid w:val="00D25F90"/>
    <w:rsid w:val="00D27AB4"/>
    <w:rsid w:val="00D27F77"/>
    <w:rsid w:val="00D315B7"/>
    <w:rsid w:val="00D319D6"/>
    <w:rsid w:val="00D31CBC"/>
    <w:rsid w:val="00D3255F"/>
    <w:rsid w:val="00D32931"/>
    <w:rsid w:val="00D33188"/>
    <w:rsid w:val="00D33B61"/>
    <w:rsid w:val="00D344DF"/>
    <w:rsid w:val="00D35133"/>
    <w:rsid w:val="00D352C6"/>
    <w:rsid w:val="00D35368"/>
    <w:rsid w:val="00D35B5E"/>
    <w:rsid w:val="00D35C1D"/>
    <w:rsid w:val="00D362B2"/>
    <w:rsid w:val="00D36BFE"/>
    <w:rsid w:val="00D37D5B"/>
    <w:rsid w:val="00D40DB9"/>
    <w:rsid w:val="00D40DFC"/>
    <w:rsid w:val="00D411C0"/>
    <w:rsid w:val="00D41599"/>
    <w:rsid w:val="00D41A07"/>
    <w:rsid w:val="00D433A0"/>
    <w:rsid w:val="00D43A38"/>
    <w:rsid w:val="00D445B8"/>
    <w:rsid w:val="00D44E58"/>
    <w:rsid w:val="00D44FAB"/>
    <w:rsid w:val="00D46328"/>
    <w:rsid w:val="00D47EB1"/>
    <w:rsid w:val="00D50411"/>
    <w:rsid w:val="00D50B89"/>
    <w:rsid w:val="00D51C14"/>
    <w:rsid w:val="00D525A5"/>
    <w:rsid w:val="00D53C09"/>
    <w:rsid w:val="00D54A08"/>
    <w:rsid w:val="00D56827"/>
    <w:rsid w:val="00D56BAA"/>
    <w:rsid w:val="00D576E0"/>
    <w:rsid w:val="00D57CF7"/>
    <w:rsid w:val="00D60351"/>
    <w:rsid w:val="00D609A3"/>
    <w:rsid w:val="00D60BEE"/>
    <w:rsid w:val="00D61290"/>
    <w:rsid w:val="00D61C4E"/>
    <w:rsid w:val="00D63049"/>
    <w:rsid w:val="00D64419"/>
    <w:rsid w:val="00D649B5"/>
    <w:rsid w:val="00D651F4"/>
    <w:rsid w:val="00D65C6C"/>
    <w:rsid w:val="00D6624E"/>
    <w:rsid w:val="00D67A94"/>
    <w:rsid w:val="00D713BC"/>
    <w:rsid w:val="00D7283B"/>
    <w:rsid w:val="00D729A4"/>
    <w:rsid w:val="00D73D08"/>
    <w:rsid w:val="00D73EAF"/>
    <w:rsid w:val="00D74BA9"/>
    <w:rsid w:val="00D74CF7"/>
    <w:rsid w:val="00D75407"/>
    <w:rsid w:val="00D756BE"/>
    <w:rsid w:val="00D75E72"/>
    <w:rsid w:val="00D7653A"/>
    <w:rsid w:val="00D7690F"/>
    <w:rsid w:val="00D77465"/>
    <w:rsid w:val="00D77B3D"/>
    <w:rsid w:val="00D77DB4"/>
    <w:rsid w:val="00D8071B"/>
    <w:rsid w:val="00D8079C"/>
    <w:rsid w:val="00D80DEA"/>
    <w:rsid w:val="00D81A39"/>
    <w:rsid w:val="00D82BCC"/>
    <w:rsid w:val="00D832A7"/>
    <w:rsid w:val="00D8412A"/>
    <w:rsid w:val="00D849BC"/>
    <w:rsid w:val="00D85331"/>
    <w:rsid w:val="00D8579C"/>
    <w:rsid w:val="00D85F4E"/>
    <w:rsid w:val="00D8613A"/>
    <w:rsid w:val="00D871BD"/>
    <w:rsid w:val="00D87D0F"/>
    <w:rsid w:val="00D914F4"/>
    <w:rsid w:val="00D919F1"/>
    <w:rsid w:val="00D93798"/>
    <w:rsid w:val="00D93A27"/>
    <w:rsid w:val="00D93DBD"/>
    <w:rsid w:val="00D94CC7"/>
    <w:rsid w:val="00D95433"/>
    <w:rsid w:val="00D95BB2"/>
    <w:rsid w:val="00D95BF9"/>
    <w:rsid w:val="00D95E20"/>
    <w:rsid w:val="00D96425"/>
    <w:rsid w:val="00D967F4"/>
    <w:rsid w:val="00D97002"/>
    <w:rsid w:val="00D9793F"/>
    <w:rsid w:val="00DA3258"/>
    <w:rsid w:val="00DA3A46"/>
    <w:rsid w:val="00DA4934"/>
    <w:rsid w:val="00DA55FE"/>
    <w:rsid w:val="00DA5DAB"/>
    <w:rsid w:val="00DA5E67"/>
    <w:rsid w:val="00DA5F74"/>
    <w:rsid w:val="00DA62D2"/>
    <w:rsid w:val="00DB0402"/>
    <w:rsid w:val="00DB0B71"/>
    <w:rsid w:val="00DB0E87"/>
    <w:rsid w:val="00DB1407"/>
    <w:rsid w:val="00DB16C0"/>
    <w:rsid w:val="00DB3D5F"/>
    <w:rsid w:val="00DB4302"/>
    <w:rsid w:val="00DB4F85"/>
    <w:rsid w:val="00DB58CF"/>
    <w:rsid w:val="00DB6DE4"/>
    <w:rsid w:val="00DC0BB2"/>
    <w:rsid w:val="00DC0F1F"/>
    <w:rsid w:val="00DC17B8"/>
    <w:rsid w:val="00DC1ED7"/>
    <w:rsid w:val="00DC23F5"/>
    <w:rsid w:val="00DC29B5"/>
    <w:rsid w:val="00DC480D"/>
    <w:rsid w:val="00DC58A8"/>
    <w:rsid w:val="00DC6456"/>
    <w:rsid w:val="00DC6C31"/>
    <w:rsid w:val="00DC705D"/>
    <w:rsid w:val="00DC7725"/>
    <w:rsid w:val="00DC7885"/>
    <w:rsid w:val="00DC7E7E"/>
    <w:rsid w:val="00DD0285"/>
    <w:rsid w:val="00DD0FB8"/>
    <w:rsid w:val="00DD1A37"/>
    <w:rsid w:val="00DD1A93"/>
    <w:rsid w:val="00DD21CF"/>
    <w:rsid w:val="00DD3037"/>
    <w:rsid w:val="00DD322E"/>
    <w:rsid w:val="00DD3F82"/>
    <w:rsid w:val="00DD4544"/>
    <w:rsid w:val="00DD4DD7"/>
    <w:rsid w:val="00DD5200"/>
    <w:rsid w:val="00DD524A"/>
    <w:rsid w:val="00DD5268"/>
    <w:rsid w:val="00DD5A9D"/>
    <w:rsid w:val="00DD6A17"/>
    <w:rsid w:val="00DD6BA1"/>
    <w:rsid w:val="00DD6F0B"/>
    <w:rsid w:val="00DD720E"/>
    <w:rsid w:val="00DD79CA"/>
    <w:rsid w:val="00DE1D66"/>
    <w:rsid w:val="00DE2039"/>
    <w:rsid w:val="00DE36B1"/>
    <w:rsid w:val="00DE370F"/>
    <w:rsid w:val="00DE4C71"/>
    <w:rsid w:val="00DE54BF"/>
    <w:rsid w:val="00DE7D18"/>
    <w:rsid w:val="00DF0299"/>
    <w:rsid w:val="00DF09D4"/>
    <w:rsid w:val="00DF0AEE"/>
    <w:rsid w:val="00DF1B74"/>
    <w:rsid w:val="00DF3EE8"/>
    <w:rsid w:val="00DF5257"/>
    <w:rsid w:val="00DF603C"/>
    <w:rsid w:val="00DF68CB"/>
    <w:rsid w:val="00DF6BD0"/>
    <w:rsid w:val="00DF6C49"/>
    <w:rsid w:val="00E00896"/>
    <w:rsid w:val="00E00FF4"/>
    <w:rsid w:val="00E01ABE"/>
    <w:rsid w:val="00E01E2A"/>
    <w:rsid w:val="00E02324"/>
    <w:rsid w:val="00E03719"/>
    <w:rsid w:val="00E0397F"/>
    <w:rsid w:val="00E04193"/>
    <w:rsid w:val="00E04B00"/>
    <w:rsid w:val="00E04BBD"/>
    <w:rsid w:val="00E06B45"/>
    <w:rsid w:val="00E06E84"/>
    <w:rsid w:val="00E0704E"/>
    <w:rsid w:val="00E078E8"/>
    <w:rsid w:val="00E10F8A"/>
    <w:rsid w:val="00E11F17"/>
    <w:rsid w:val="00E129F1"/>
    <w:rsid w:val="00E12B04"/>
    <w:rsid w:val="00E12FD2"/>
    <w:rsid w:val="00E1399E"/>
    <w:rsid w:val="00E13AA4"/>
    <w:rsid w:val="00E13B3A"/>
    <w:rsid w:val="00E144F6"/>
    <w:rsid w:val="00E14A6E"/>
    <w:rsid w:val="00E14FB5"/>
    <w:rsid w:val="00E15451"/>
    <w:rsid w:val="00E16A41"/>
    <w:rsid w:val="00E16C63"/>
    <w:rsid w:val="00E20413"/>
    <w:rsid w:val="00E2198B"/>
    <w:rsid w:val="00E21CF1"/>
    <w:rsid w:val="00E21F4A"/>
    <w:rsid w:val="00E22F96"/>
    <w:rsid w:val="00E24BD7"/>
    <w:rsid w:val="00E257A5"/>
    <w:rsid w:val="00E25ACB"/>
    <w:rsid w:val="00E25CB9"/>
    <w:rsid w:val="00E25D08"/>
    <w:rsid w:val="00E25F62"/>
    <w:rsid w:val="00E2622C"/>
    <w:rsid w:val="00E27A68"/>
    <w:rsid w:val="00E3012C"/>
    <w:rsid w:val="00E314CB"/>
    <w:rsid w:val="00E3178D"/>
    <w:rsid w:val="00E32BE3"/>
    <w:rsid w:val="00E33AC5"/>
    <w:rsid w:val="00E3460D"/>
    <w:rsid w:val="00E36BB8"/>
    <w:rsid w:val="00E37609"/>
    <w:rsid w:val="00E37ACC"/>
    <w:rsid w:val="00E40CF3"/>
    <w:rsid w:val="00E40ED7"/>
    <w:rsid w:val="00E4150A"/>
    <w:rsid w:val="00E4159C"/>
    <w:rsid w:val="00E41E54"/>
    <w:rsid w:val="00E430DC"/>
    <w:rsid w:val="00E430EA"/>
    <w:rsid w:val="00E43112"/>
    <w:rsid w:val="00E4369D"/>
    <w:rsid w:val="00E44A15"/>
    <w:rsid w:val="00E44A8D"/>
    <w:rsid w:val="00E4582D"/>
    <w:rsid w:val="00E45A0A"/>
    <w:rsid w:val="00E46BD8"/>
    <w:rsid w:val="00E46D63"/>
    <w:rsid w:val="00E47506"/>
    <w:rsid w:val="00E476DF"/>
    <w:rsid w:val="00E47A85"/>
    <w:rsid w:val="00E51861"/>
    <w:rsid w:val="00E52C56"/>
    <w:rsid w:val="00E531F9"/>
    <w:rsid w:val="00E534C2"/>
    <w:rsid w:val="00E53A53"/>
    <w:rsid w:val="00E547D0"/>
    <w:rsid w:val="00E55C31"/>
    <w:rsid w:val="00E574A1"/>
    <w:rsid w:val="00E57C7A"/>
    <w:rsid w:val="00E60335"/>
    <w:rsid w:val="00E607EF"/>
    <w:rsid w:val="00E60905"/>
    <w:rsid w:val="00E60C42"/>
    <w:rsid w:val="00E6114A"/>
    <w:rsid w:val="00E62196"/>
    <w:rsid w:val="00E6233F"/>
    <w:rsid w:val="00E62DAD"/>
    <w:rsid w:val="00E6313A"/>
    <w:rsid w:val="00E638F0"/>
    <w:rsid w:val="00E63C86"/>
    <w:rsid w:val="00E6464A"/>
    <w:rsid w:val="00E64A18"/>
    <w:rsid w:val="00E64D7E"/>
    <w:rsid w:val="00E65EDC"/>
    <w:rsid w:val="00E66BCE"/>
    <w:rsid w:val="00E67B49"/>
    <w:rsid w:val="00E70711"/>
    <w:rsid w:val="00E72E5E"/>
    <w:rsid w:val="00E73110"/>
    <w:rsid w:val="00E7371C"/>
    <w:rsid w:val="00E742A0"/>
    <w:rsid w:val="00E749D9"/>
    <w:rsid w:val="00E7543D"/>
    <w:rsid w:val="00E7684A"/>
    <w:rsid w:val="00E775D2"/>
    <w:rsid w:val="00E77D76"/>
    <w:rsid w:val="00E8136E"/>
    <w:rsid w:val="00E81854"/>
    <w:rsid w:val="00E81A41"/>
    <w:rsid w:val="00E8202B"/>
    <w:rsid w:val="00E82B87"/>
    <w:rsid w:val="00E83281"/>
    <w:rsid w:val="00E83476"/>
    <w:rsid w:val="00E83838"/>
    <w:rsid w:val="00E8399B"/>
    <w:rsid w:val="00E83C58"/>
    <w:rsid w:val="00E83DFC"/>
    <w:rsid w:val="00E87384"/>
    <w:rsid w:val="00E876F8"/>
    <w:rsid w:val="00E87DE8"/>
    <w:rsid w:val="00E9051E"/>
    <w:rsid w:val="00E90A15"/>
    <w:rsid w:val="00E910D6"/>
    <w:rsid w:val="00E943E8"/>
    <w:rsid w:val="00E94489"/>
    <w:rsid w:val="00E944D7"/>
    <w:rsid w:val="00E96AC7"/>
    <w:rsid w:val="00EA05AC"/>
    <w:rsid w:val="00EA158D"/>
    <w:rsid w:val="00EA1CFB"/>
    <w:rsid w:val="00EA1EB5"/>
    <w:rsid w:val="00EA3FE3"/>
    <w:rsid w:val="00EA65FE"/>
    <w:rsid w:val="00EA74D7"/>
    <w:rsid w:val="00EB04E5"/>
    <w:rsid w:val="00EB14A4"/>
    <w:rsid w:val="00EB16E5"/>
    <w:rsid w:val="00EB2147"/>
    <w:rsid w:val="00EB37C0"/>
    <w:rsid w:val="00EB4690"/>
    <w:rsid w:val="00EB7DF6"/>
    <w:rsid w:val="00EB7FE8"/>
    <w:rsid w:val="00EC0CA6"/>
    <w:rsid w:val="00EC0CE6"/>
    <w:rsid w:val="00EC0ECF"/>
    <w:rsid w:val="00EC16E0"/>
    <w:rsid w:val="00EC4EA0"/>
    <w:rsid w:val="00EC5618"/>
    <w:rsid w:val="00EC5B47"/>
    <w:rsid w:val="00EC5C5B"/>
    <w:rsid w:val="00EC628E"/>
    <w:rsid w:val="00EC677A"/>
    <w:rsid w:val="00EC7216"/>
    <w:rsid w:val="00ED0254"/>
    <w:rsid w:val="00ED030D"/>
    <w:rsid w:val="00ED07A4"/>
    <w:rsid w:val="00ED1665"/>
    <w:rsid w:val="00ED167F"/>
    <w:rsid w:val="00ED1710"/>
    <w:rsid w:val="00ED220C"/>
    <w:rsid w:val="00ED25FF"/>
    <w:rsid w:val="00ED2C20"/>
    <w:rsid w:val="00ED2C99"/>
    <w:rsid w:val="00ED2D3D"/>
    <w:rsid w:val="00ED327E"/>
    <w:rsid w:val="00ED3D72"/>
    <w:rsid w:val="00ED5A1B"/>
    <w:rsid w:val="00ED5E21"/>
    <w:rsid w:val="00ED61E6"/>
    <w:rsid w:val="00ED683A"/>
    <w:rsid w:val="00ED6EE1"/>
    <w:rsid w:val="00ED7110"/>
    <w:rsid w:val="00ED7280"/>
    <w:rsid w:val="00ED7B41"/>
    <w:rsid w:val="00ED7B9D"/>
    <w:rsid w:val="00EE0107"/>
    <w:rsid w:val="00EE019D"/>
    <w:rsid w:val="00EE2653"/>
    <w:rsid w:val="00EE2E57"/>
    <w:rsid w:val="00EE36CB"/>
    <w:rsid w:val="00EE3745"/>
    <w:rsid w:val="00EE3AB7"/>
    <w:rsid w:val="00EE3EB0"/>
    <w:rsid w:val="00EE5285"/>
    <w:rsid w:val="00EE573E"/>
    <w:rsid w:val="00EE6625"/>
    <w:rsid w:val="00EF0DF0"/>
    <w:rsid w:val="00EF23B6"/>
    <w:rsid w:val="00EF3A45"/>
    <w:rsid w:val="00EF46C0"/>
    <w:rsid w:val="00EF568A"/>
    <w:rsid w:val="00EF5D71"/>
    <w:rsid w:val="00EF7445"/>
    <w:rsid w:val="00F00F20"/>
    <w:rsid w:val="00F014BC"/>
    <w:rsid w:val="00F017E5"/>
    <w:rsid w:val="00F01887"/>
    <w:rsid w:val="00F02016"/>
    <w:rsid w:val="00F020D0"/>
    <w:rsid w:val="00F02319"/>
    <w:rsid w:val="00F025F2"/>
    <w:rsid w:val="00F0288A"/>
    <w:rsid w:val="00F02D4E"/>
    <w:rsid w:val="00F02E46"/>
    <w:rsid w:val="00F02F80"/>
    <w:rsid w:val="00F03821"/>
    <w:rsid w:val="00F039E8"/>
    <w:rsid w:val="00F0411F"/>
    <w:rsid w:val="00F0428D"/>
    <w:rsid w:val="00F049E8"/>
    <w:rsid w:val="00F04A54"/>
    <w:rsid w:val="00F05A14"/>
    <w:rsid w:val="00F074F2"/>
    <w:rsid w:val="00F0763F"/>
    <w:rsid w:val="00F100EC"/>
    <w:rsid w:val="00F1050C"/>
    <w:rsid w:val="00F111D8"/>
    <w:rsid w:val="00F1199E"/>
    <w:rsid w:val="00F1277A"/>
    <w:rsid w:val="00F13546"/>
    <w:rsid w:val="00F1365A"/>
    <w:rsid w:val="00F137A2"/>
    <w:rsid w:val="00F1512A"/>
    <w:rsid w:val="00F156F1"/>
    <w:rsid w:val="00F160DC"/>
    <w:rsid w:val="00F2074F"/>
    <w:rsid w:val="00F215B3"/>
    <w:rsid w:val="00F218F0"/>
    <w:rsid w:val="00F2208F"/>
    <w:rsid w:val="00F22168"/>
    <w:rsid w:val="00F223A2"/>
    <w:rsid w:val="00F2253A"/>
    <w:rsid w:val="00F23522"/>
    <w:rsid w:val="00F24C06"/>
    <w:rsid w:val="00F25A79"/>
    <w:rsid w:val="00F25BDA"/>
    <w:rsid w:val="00F2703A"/>
    <w:rsid w:val="00F27174"/>
    <w:rsid w:val="00F27318"/>
    <w:rsid w:val="00F30085"/>
    <w:rsid w:val="00F305FB"/>
    <w:rsid w:val="00F30F7E"/>
    <w:rsid w:val="00F31DCA"/>
    <w:rsid w:val="00F32726"/>
    <w:rsid w:val="00F3355E"/>
    <w:rsid w:val="00F3433B"/>
    <w:rsid w:val="00F34521"/>
    <w:rsid w:val="00F345EE"/>
    <w:rsid w:val="00F35DFB"/>
    <w:rsid w:val="00F360A1"/>
    <w:rsid w:val="00F4053A"/>
    <w:rsid w:val="00F42138"/>
    <w:rsid w:val="00F42B83"/>
    <w:rsid w:val="00F43C43"/>
    <w:rsid w:val="00F4482E"/>
    <w:rsid w:val="00F4493A"/>
    <w:rsid w:val="00F4547F"/>
    <w:rsid w:val="00F45673"/>
    <w:rsid w:val="00F45C98"/>
    <w:rsid w:val="00F478F2"/>
    <w:rsid w:val="00F51B8A"/>
    <w:rsid w:val="00F52818"/>
    <w:rsid w:val="00F52D8A"/>
    <w:rsid w:val="00F532FC"/>
    <w:rsid w:val="00F53744"/>
    <w:rsid w:val="00F537D5"/>
    <w:rsid w:val="00F5424D"/>
    <w:rsid w:val="00F54DF3"/>
    <w:rsid w:val="00F55E3C"/>
    <w:rsid w:val="00F57C6B"/>
    <w:rsid w:val="00F60151"/>
    <w:rsid w:val="00F61579"/>
    <w:rsid w:val="00F61755"/>
    <w:rsid w:val="00F61B14"/>
    <w:rsid w:val="00F61B9D"/>
    <w:rsid w:val="00F61F08"/>
    <w:rsid w:val="00F63161"/>
    <w:rsid w:val="00F639F4"/>
    <w:rsid w:val="00F63DB4"/>
    <w:rsid w:val="00F641CE"/>
    <w:rsid w:val="00F642B8"/>
    <w:rsid w:val="00F672E0"/>
    <w:rsid w:val="00F67443"/>
    <w:rsid w:val="00F67649"/>
    <w:rsid w:val="00F67A31"/>
    <w:rsid w:val="00F70E73"/>
    <w:rsid w:val="00F72ED2"/>
    <w:rsid w:val="00F74C5F"/>
    <w:rsid w:val="00F75E79"/>
    <w:rsid w:val="00F75F4F"/>
    <w:rsid w:val="00F77A96"/>
    <w:rsid w:val="00F81789"/>
    <w:rsid w:val="00F81C38"/>
    <w:rsid w:val="00F81FCF"/>
    <w:rsid w:val="00F82AE4"/>
    <w:rsid w:val="00F8315D"/>
    <w:rsid w:val="00F83450"/>
    <w:rsid w:val="00F835F1"/>
    <w:rsid w:val="00F83CE3"/>
    <w:rsid w:val="00F83CF6"/>
    <w:rsid w:val="00F83F95"/>
    <w:rsid w:val="00F84272"/>
    <w:rsid w:val="00F8594D"/>
    <w:rsid w:val="00F85D7B"/>
    <w:rsid w:val="00F862BF"/>
    <w:rsid w:val="00F869EF"/>
    <w:rsid w:val="00F86A98"/>
    <w:rsid w:val="00F87324"/>
    <w:rsid w:val="00F87B3F"/>
    <w:rsid w:val="00F90F8B"/>
    <w:rsid w:val="00F92334"/>
    <w:rsid w:val="00F926FB"/>
    <w:rsid w:val="00F928B2"/>
    <w:rsid w:val="00F92A70"/>
    <w:rsid w:val="00F92F9F"/>
    <w:rsid w:val="00F93592"/>
    <w:rsid w:val="00F95105"/>
    <w:rsid w:val="00F95A78"/>
    <w:rsid w:val="00F963AC"/>
    <w:rsid w:val="00F971DD"/>
    <w:rsid w:val="00F97A80"/>
    <w:rsid w:val="00FA01BB"/>
    <w:rsid w:val="00FA0653"/>
    <w:rsid w:val="00FA1E77"/>
    <w:rsid w:val="00FA1F4A"/>
    <w:rsid w:val="00FA3E04"/>
    <w:rsid w:val="00FA4346"/>
    <w:rsid w:val="00FA45C0"/>
    <w:rsid w:val="00FA4B27"/>
    <w:rsid w:val="00FA4DA7"/>
    <w:rsid w:val="00FA55D1"/>
    <w:rsid w:val="00FA5676"/>
    <w:rsid w:val="00FA5B31"/>
    <w:rsid w:val="00FA6B5C"/>
    <w:rsid w:val="00FA7A2A"/>
    <w:rsid w:val="00FB1321"/>
    <w:rsid w:val="00FB1361"/>
    <w:rsid w:val="00FB278A"/>
    <w:rsid w:val="00FB33E2"/>
    <w:rsid w:val="00FB42B8"/>
    <w:rsid w:val="00FB4944"/>
    <w:rsid w:val="00FB4A9F"/>
    <w:rsid w:val="00FB4BFD"/>
    <w:rsid w:val="00FB4D28"/>
    <w:rsid w:val="00FB538F"/>
    <w:rsid w:val="00FB6411"/>
    <w:rsid w:val="00FB6E18"/>
    <w:rsid w:val="00FB6F4D"/>
    <w:rsid w:val="00FB7601"/>
    <w:rsid w:val="00FC20ED"/>
    <w:rsid w:val="00FC2615"/>
    <w:rsid w:val="00FC33D6"/>
    <w:rsid w:val="00FC39F4"/>
    <w:rsid w:val="00FC3A33"/>
    <w:rsid w:val="00FC4020"/>
    <w:rsid w:val="00FC5C03"/>
    <w:rsid w:val="00FC5E6C"/>
    <w:rsid w:val="00FC705B"/>
    <w:rsid w:val="00FD096A"/>
    <w:rsid w:val="00FD23F9"/>
    <w:rsid w:val="00FD3751"/>
    <w:rsid w:val="00FD3E02"/>
    <w:rsid w:val="00FD4EF8"/>
    <w:rsid w:val="00FD5121"/>
    <w:rsid w:val="00FD51CD"/>
    <w:rsid w:val="00FE065A"/>
    <w:rsid w:val="00FE0669"/>
    <w:rsid w:val="00FE09CC"/>
    <w:rsid w:val="00FE1CF9"/>
    <w:rsid w:val="00FE437A"/>
    <w:rsid w:val="00FE4834"/>
    <w:rsid w:val="00FE4936"/>
    <w:rsid w:val="00FE5006"/>
    <w:rsid w:val="00FE630C"/>
    <w:rsid w:val="00FE682D"/>
    <w:rsid w:val="00FE7E96"/>
    <w:rsid w:val="00FF02AE"/>
    <w:rsid w:val="00FF2834"/>
    <w:rsid w:val="00FF35DB"/>
    <w:rsid w:val="00FF3754"/>
    <w:rsid w:val="00FF4D56"/>
    <w:rsid w:val="00FF5041"/>
    <w:rsid w:val="00FF537E"/>
    <w:rsid w:val="00FF54C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435DE2"/>
  <w15:docId w15:val="{72AD26AE-7D46-4A56-A492-21AB7CF5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A94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nhideWhenUsed/>
    <w:qFormat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aliases w:val="Nag.3,Org Heading 2,h2"/>
    <w:next w:val="Normalny"/>
    <w:link w:val="Nagwek4Znak"/>
    <w:unhideWhenUsed/>
    <w:qFormat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Nagwek6">
    <w:name w:val="heading 6"/>
    <w:next w:val="Normalny"/>
    <w:link w:val="Nagwek6Znak"/>
    <w:unhideWhenUsed/>
    <w:qFormat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</w:rPr>
  </w:style>
  <w:style w:type="paragraph" w:styleId="Nagwek7">
    <w:name w:val="heading 7"/>
    <w:basedOn w:val="Normalny"/>
    <w:next w:val="Normalny"/>
    <w:link w:val="Nagwek7Znak"/>
    <w:qFormat/>
    <w:rsid w:val="00BB6169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6169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6169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link w:val="Nagwek4"/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5Znak">
    <w:name w:val="Nagłówek 5 Znak"/>
    <w:link w:val="Nagwek5"/>
    <w:uiPriority w:val="9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Nagwek6Znak">
    <w:name w:val="Nagłówek 6 Znak"/>
    <w:link w:val="Nagwek6"/>
    <w:rPr>
      <w:rFonts w:ascii="Century Gothic" w:eastAsia="Century Gothic" w:hAnsi="Century Gothic" w:cs="Century Gothic"/>
      <w:b/>
      <w:i/>
      <w:color w:val="000000"/>
      <w:sz w:val="18"/>
    </w:rPr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B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B23121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uiPriority w:val="99"/>
    <w:rsid w:val="00D40DFC"/>
    <w:rPr>
      <w:color w:val="0000FF"/>
      <w:u w:val="single"/>
    </w:rPr>
  </w:style>
  <w:style w:type="paragraph" w:customStyle="1" w:styleId="Tekstpodstawowy32">
    <w:name w:val="Tekst podstawowy 32"/>
    <w:basedOn w:val="Normalny"/>
    <w:rsid w:val="00D40DF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37F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94B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67A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BB616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B61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B6169"/>
    <w:rPr>
      <w:rFonts w:ascii="Arial" w:eastAsia="Times New Roman" w:hAnsi="Arial" w:cs="Arial"/>
    </w:rPr>
  </w:style>
  <w:style w:type="table" w:styleId="Tabela-Siatka">
    <w:name w:val="Table Grid"/>
    <w:basedOn w:val="Standardowy"/>
    <w:rsid w:val="006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83C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3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B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B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st1">
    <w:name w:val="st1"/>
    <w:basedOn w:val="Domylnaczcionkaakapitu"/>
    <w:rsid w:val="005B432B"/>
  </w:style>
  <w:style w:type="paragraph" w:styleId="Tekstprzypisudolnego">
    <w:name w:val="footnote text"/>
    <w:basedOn w:val="Normalny"/>
    <w:link w:val="TekstprzypisudolnegoZnak"/>
    <w:uiPriority w:val="99"/>
    <w:unhideWhenUsed/>
    <w:rsid w:val="00A74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0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7400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1047F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047F5"/>
    <w:rPr>
      <w:rFonts w:ascii="Calibri" w:eastAsia="Calibri" w:hAnsi="Calibri" w:cs="Calibri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261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FC2615"/>
    <w:pPr>
      <w:widowControl w:val="0"/>
      <w:spacing w:before="99" w:after="0" w:line="240" w:lineRule="auto"/>
      <w:ind w:left="36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styleId="Spistreci2">
    <w:name w:val="toc 2"/>
    <w:basedOn w:val="Normalny"/>
    <w:uiPriority w:val="1"/>
    <w:qFormat/>
    <w:rsid w:val="00FC2615"/>
    <w:pPr>
      <w:widowControl w:val="0"/>
      <w:spacing w:after="0" w:line="240" w:lineRule="auto"/>
      <w:ind w:left="108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C261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C2615"/>
    <w:pPr>
      <w:widowControl w:val="0"/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615"/>
    <w:rPr>
      <w:rFonts w:ascii="Calibri" w:eastAsia="Calibri" w:hAnsi="Calibri" w:cs="Calibri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4040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rsid w:val="00FD3E0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E0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E22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22F1"/>
    <w:rPr>
      <w:rFonts w:ascii="Century Gothic" w:eastAsia="Century Gothic" w:hAnsi="Century Gothic" w:cs="Century Gothic"/>
      <w:color w:val="000000"/>
      <w:sz w:val="16"/>
      <w:szCs w:val="16"/>
    </w:rPr>
  </w:style>
  <w:style w:type="paragraph" w:customStyle="1" w:styleId="pkt">
    <w:name w:val="pkt"/>
    <w:basedOn w:val="Normalny"/>
    <w:rsid w:val="00CE22F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pkt1">
    <w:name w:val="pkt1"/>
    <w:basedOn w:val="pkt"/>
    <w:rsid w:val="00CE22F1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CE22F1"/>
    <w:pPr>
      <w:spacing w:before="240" w:after="6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CE22F1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styleId="Numerstrony">
    <w:name w:val="page number"/>
    <w:basedOn w:val="Domylnaczcionkaakapitu"/>
    <w:rsid w:val="00CE22F1"/>
  </w:style>
  <w:style w:type="paragraph" w:customStyle="1" w:styleId="StylNagwek4NiePogrubienieZlewej0cmPierwszywiersz">
    <w:name w:val="Styl Nagłówek 4 + Nie Pogrubienie Z lewej:  0 cm Pierwszy wiersz..."/>
    <w:basedOn w:val="Nagwek4"/>
    <w:rsid w:val="00CE22F1"/>
    <w:pPr>
      <w:keepLines w:val="0"/>
      <w:spacing w:before="60" w:after="60" w:line="240" w:lineRule="auto"/>
      <w:ind w:left="0" w:right="0" w:firstLine="0"/>
      <w:jc w:val="left"/>
    </w:pPr>
    <w:rPr>
      <w:rFonts w:ascii="Times New Roman" w:eastAsia="Times New Roman" w:hAnsi="Times New Roman" w:cs="Times New Roman"/>
      <w:iCs/>
      <w:color w:val="auto"/>
      <w:sz w:val="24"/>
      <w:szCs w:val="20"/>
      <w:u w:val="none"/>
    </w:rPr>
  </w:style>
  <w:style w:type="paragraph" w:styleId="Tekstpodstawowy2">
    <w:name w:val="Body Text 2"/>
    <w:basedOn w:val="Normalny"/>
    <w:link w:val="Tekstpodstawowy2Znak"/>
    <w:uiPriority w:val="99"/>
    <w:rsid w:val="00CE22F1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22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CE22F1"/>
    <w:pPr>
      <w:keepNext w:val="0"/>
      <w:keepLines w:val="0"/>
      <w:tabs>
        <w:tab w:val="left" w:pos="720"/>
        <w:tab w:val="num" w:pos="1068"/>
      </w:tabs>
      <w:spacing w:before="60" w:after="120" w:line="240" w:lineRule="auto"/>
      <w:ind w:left="1068" w:hanging="360"/>
      <w:jc w:val="both"/>
    </w:pPr>
    <w:rPr>
      <w:rFonts w:ascii="Times New Roman" w:eastAsia="Times New Roman" w:hAnsi="Times New Roman" w:cs="Times New Roman"/>
      <w:b w:val="0"/>
      <w:color w:val="auto"/>
      <w:sz w:val="24"/>
      <w:szCs w:val="20"/>
    </w:rPr>
  </w:style>
  <w:style w:type="paragraph" w:customStyle="1" w:styleId="Plandokumentu1">
    <w:name w:val="Plan dokumentu1"/>
    <w:basedOn w:val="Normalny"/>
    <w:semiHidden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paragraph" w:customStyle="1" w:styleId="NormalnyWyjustowany">
    <w:name w:val="Normalny + Wyjustowany"/>
    <w:aliases w:val="Przed:  3 pt,Po:  6 pt"/>
    <w:basedOn w:val="Nagwek2"/>
    <w:rsid w:val="00CE22F1"/>
    <w:pPr>
      <w:keepNext w:val="0"/>
      <w:keepLines w:val="0"/>
      <w:tabs>
        <w:tab w:val="num" w:pos="1361"/>
      </w:tabs>
      <w:spacing w:before="60" w:after="120" w:line="240" w:lineRule="auto"/>
      <w:ind w:left="1361" w:hanging="284"/>
      <w:jc w:val="both"/>
    </w:pPr>
    <w:rPr>
      <w:rFonts w:ascii="Verdana" w:eastAsia="Times New Roman" w:hAnsi="Verdana" w:cs="Times New Roman"/>
      <w:b w:val="0"/>
      <w:bCs/>
      <w:iCs/>
      <w:color w:val="auto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22F1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st">
    <w:name w:val="ust"/>
    <w:rsid w:val="00CE22F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t">
    <w:name w:val="lit"/>
    <w:rsid w:val="00CE22F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">
    <w:name w:val="tekst"/>
    <w:basedOn w:val="Normalny"/>
    <w:rsid w:val="00CE22F1"/>
    <w:pPr>
      <w:suppressLineNumbers/>
      <w:spacing w:before="60" w:after="6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andard">
    <w:name w:val="Standard"/>
    <w:uiPriority w:val="99"/>
    <w:rsid w:val="00CE22F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CE22F1"/>
  </w:style>
  <w:style w:type="character" w:customStyle="1" w:styleId="apple-converted-space">
    <w:name w:val="apple-converted-space"/>
    <w:basedOn w:val="Domylnaczcionkaakapitu"/>
    <w:rsid w:val="00CE22F1"/>
  </w:style>
  <w:style w:type="character" w:customStyle="1" w:styleId="WW-Absatz-Standardschriftart1">
    <w:name w:val="WW-Absatz-Standardschriftart1"/>
    <w:rsid w:val="00CE22F1"/>
  </w:style>
  <w:style w:type="paragraph" w:customStyle="1" w:styleId="Default">
    <w:name w:val="Default"/>
    <w:rsid w:val="00CE2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22F1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22F1"/>
    <w:rPr>
      <w:rFonts w:ascii="Calibri" w:eastAsia="Times New Roman" w:hAnsi="Calibri" w:cs="Times New Roman"/>
      <w:sz w:val="16"/>
      <w:szCs w:val="16"/>
    </w:rPr>
  </w:style>
  <w:style w:type="paragraph" w:customStyle="1" w:styleId="Zwykytekst2">
    <w:name w:val="Zwykły tekst2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CE22F1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Lucida Sans Unicode" w:hAnsi="Courier New" w:cs="Times New Roman"/>
      <w:color w:val="auto"/>
      <w:sz w:val="24"/>
      <w:szCs w:val="24"/>
      <w:lang w:eastAsia="ar-SA"/>
    </w:rPr>
  </w:style>
  <w:style w:type="paragraph" w:customStyle="1" w:styleId="11111tomek1">
    <w:name w:val="11111tomek1"/>
    <w:basedOn w:val="Normalny"/>
    <w:link w:val="11111tomek1Znak1"/>
    <w:rsid w:val="00CE22F1"/>
    <w:pPr>
      <w:tabs>
        <w:tab w:val="left" w:pos="284"/>
      </w:tabs>
      <w:suppressAutoHyphens/>
      <w:spacing w:after="0" w:line="240" w:lineRule="auto"/>
      <w:ind w:left="0" w:firstLine="0"/>
    </w:pPr>
    <w:rPr>
      <w:rFonts w:ascii="Arial Narrow" w:eastAsia="Times New Roman" w:hAnsi="Arial Narrow" w:cs="Times New Roman"/>
      <w:b/>
      <w:color w:val="auto"/>
      <w:sz w:val="20"/>
      <w:szCs w:val="20"/>
      <w:lang w:eastAsia="ar-SA"/>
    </w:rPr>
  </w:style>
  <w:style w:type="character" w:customStyle="1" w:styleId="11111tomek1Znak1">
    <w:name w:val="11111tomek1 Znak1"/>
    <w:link w:val="11111tomek1"/>
    <w:rsid w:val="00CE22F1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styleId="Wyrnienieintensywne">
    <w:name w:val="Intense Emphasis"/>
    <w:uiPriority w:val="21"/>
    <w:qFormat/>
    <w:rsid w:val="00CE22F1"/>
    <w:rPr>
      <w:b/>
      <w:bCs/>
      <w:i/>
      <w:iCs/>
      <w:color w:val="4F81BD"/>
    </w:rPr>
  </w:style>
  <w:style w:type="paragraph" w:customStyle="1" w:styleId="Style1">
    <w:name w:val="Style 1"/>
    <w:basedOn w:val="Normalny"/>
    <w:rsid w:val="00CE22F1"/>
    <w:pPr>
      <w:widowControl w:val="0"/>
      <w:autoSpaceDE w:val="0"/>
      <w:autoSpaceDN w:val="0"/>
      <w:spacing w:after="0" w:line="216" w:lineRule="exact"/>
      <w:ind w:left="216" w:hanging="21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omylnaczcionkaakapitu1">
    <w:name w:val="Domyślna czcionka akapitu1"/>
    <w:rsid w:val="00CE22F1"/>
  </w:style>
  <w:style w:type="paragraph" w:customStyle="1" w:styleId="Normalny2">
    <w:name w:val="Normalny2"/>
    <w:rsid w:val="00CE22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CE22F1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CE22F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22F1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E22F1"/>
    <w:rPr>
      <w:color w:val="808080"/>
    </w:rPr>
  </w:style>
  <w:style w:type="character" w:customStyle="1" w:styleId="Styl1">
    <w:name w:val="Styl1"/>
    <w:basedOn w:val="Domylnaczcionkaakapitu"/>
    <w:uiPriority w:val="1"/>
    <w:rsid w:val="00CE22F1"/>
    <w:rPr>
      <w:sz w:val="20"/>
    </w:rPr>
  </w:style>
  <w:style w:type="character" w:customStyle="1" w:styleId="Styl2">
    <w:name w:val="Styl2"/>
    <w:basedOn w:val="Domylnaczcionkaakapitu"/>
    <w:uiPriority w:val="1"/>
    <w:rsid w:val="00CE22F1"/>
    <w:rPr>
      <w:rFonts w:ascii="Arial Narrow" w:hAnsi="Arial Narrow"/>
      <w:sz w:val="22"/>
    </w:rPr>
  </w:style>
  <w:style w:type="character" w:customStyle="1" w:styleId="Styl3">
    <w:name w:val="Styl3"/>
    <w:basedOn w:val="Domylnaczcionkaakapitu"/>
    <w:uiPriority w:val="1"/>
    <w:qFormat/>
    <w:rsid w:val="00CE22F1"/>
    <w:rPr>
      <w:rFonts w:ascii="Arial Narrow" w:hAnsi="Arial Narrow"/>
      <w:sz w:val="20"/>
    </w:rPr>
  </w:style>
  <w:style w:type="character" w:customStyle="1" w:styleId="Styl4">
    <w:name w:val="Styl4"/>
    <w:basedOn w:val="Domylnaczcionkaakapitu"/>
    <w:uiPriority w:val="1"/>
    <w:qFormat/>
    <w:rsid w:val="00CE22F1"/>
    <w:rPr>
      <w:rFonts w:ascii="Arial Narrow" w:hAnsi="Arial Narrow"/>
      <w:color w:val="FF0000"/>
      <w:sz w:val="20"/>
    </w:rPr>
  </w:style>
  <w:style w:type="character" w:customStyle="1" w:styleId="Styl5">
    <w:name w:val="Styl5"/>
    <w:basedOn w:val="Domylnaczcionkaakapitu"/>
    <w:uiPriority w:val="1"/>
    <w:qFormat/>
    <w:rsid w:val="00CE22F1"/>
    <w:rPr>
      <w:rFonts w:ascii="Arial Narrow" w:hAnsi="Arial Narrow"/>
      <w:b/>
      <w:color w:val="FF0000"/>
      <w:sz w:val="28"/>
    </w:rPr>
  </w:style>
  <w:style w:type="paragraph" w:styleId="Mapadokumentu">
    <w:name w:val="Document Map"/>
    <w:basedOn w:val="Normalny"/>
    <w:link w:val="MapadokumentuZnak"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rsid w:val="00CE22F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Zwykytekst">
    <w:name w:val="Plain Text"/>
    <w:aliases w:val=" Znak,Znak Znak Znak,Znak Znak Znak Znak,Znak Znak"/>
    <w:basedOn w:val="Normalny"/>
    <w:link w:val="ZwykytekstZnak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4"/>
      <w:szCs w:val="24"/>
    </w:rPr>
  </w:style>
  <w:style w:type="character" w:customStyle="1" w:styleId="ZwykytekstZnak">
    <w:name w:val="Zwykły tekst Znak"/>
    <w:aliases w:val=" Znak Znak,Znak Znak Znak Znak1,Znak Znak Znak Znak Znak,Znak Znak Znak1"/>
    <w:basedOn w:val="Domylnaczcionkaakapitu"/>
    <w:link w:val="Zwykytekst"/>
    <w:rsid w:val="00CE22F1"/>
    <w:rPr>
      <w:rFonts w:ascii="Courier New" w:eastAsia="Times New Roman" w:hAnsi="Courier New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CE22F1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22F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CE22F1"/>
    <w:rPr>
      <w:vertAlign w:val="superscript"/>
    </w:rPr>
  </w:style>
  <w:style w:type="paragraph" w:customStyle="1" w:styleId="Tekstpodstawowy22">
    <w:name w:val="Tekst podstawowy 22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Podtytu">
    <w:name w:val="Subtitle"/>
    <w:basedOn w:val="Normalny"/>
    <w:link w:val="PodtytuZnak"/>
    <w:qFormat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Cs/>
      <w:color w:val="auto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CE22F1"/>
    <w:rPr>
      <w:rFonts w:ascii="Times New Roman" w:eastAsia="Times New Roman" w:hAnsi="Times New Roman" w:cs="Times New Roman"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CE22F1"/>
    <w:rPr>
      <w:i/>
      <w:iCs/>
    </w:rPr>
  </w:style>
  <w:style w:type="character" w:customStyle="1" w:styleId="TeksttreciPogrubienie">
    <w:name w:val="Tekst treści + Pogrubienie"/>
    <w:basedOn w:val="Domylnaczcionkaakapitu"/>
    <w:rsid w:val="00CE22F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">
    <w:name w:val="Tekst treści (2)"/>
    <w:basedOn w:val="Domylnaczcionkaakapitu"/>
    <w:rsid w:val="00CE22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E22F1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22F1"/>
    <w:pPr>
      <w:shd w:val="clear" w:color="auto" w:fill="FFFFFF"/>
      <w:spacing w:before="1080" w:after="480" w:line="0" w:lineRule="atLeast"/>
      <w:ind w:left="0" w:firstLine="0"/>
      <w:jc w:val="right"/>
    </w:pPr>
    <w:rPr>
      <w:rFonts w:ascii="Book Antiqua" w:eastAsia="Book Antiqua" w:hAnsi="Book Antiqua" w:cs="Book Antiqua"/>
      <w:color w:val="auto"/>
      <w:sz w:val="22"/>
    </w:rPr>
  </w:style>
  <w:style w:type="paragraph" w:customStyle="1" w:styleId="Domylnie">
    <w:name w:val="Domyślnie"/>
    <w:rsid w:val="00CE22F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CE22F1"/>
    <w:pPr>
      <w:spacing w:after="120"/>
    </w:pPr>
  </w:style>
  <w:style w:type="character" w:customStyle="1" w:styleId="postbody1">
    <w:name w:val="postbody1"/>
    <w:basedOn w:val="Domylnaczcionkaakapitu"/>
    <w:rsid w:val="00CE22F1"/>
  </w:style>
  <w:style w:type="character" w:customStyle="1" w:styleId="TeksttreciKursywa">
    <w:name w:val="Tekst treści + Kursywa"/>
    <w:rsid w:val="00CE22F1"/>
    <w:rPr>
      <w:i/>
      <w:iCs/>
      <w:color w:val="000000"/>
      <w:sz w:val="21"/>
      <w:szCs w:val="21"/>
      <w:lang w:eastAsia="pl-PL" w:bidi="ar-SA"/>
    </w:rPr>
  </w:style>
  <w:style w:type="paragraph" w:customStyle="1" w:styleId="WW-Tekstpodstawowywcity3">
    <w:name w:val="WW-Tekst podstawowy wci?ty 3"/>
    <w:basedOn w:val="Standard"/>
    <w:rsid w:val="00CE22F1"/>
    <w:pPr>
      <w:suppressAutoHyphens w:val="0"/>
      <w:autoSpaceDE w:val="0"/>
      <w:autoSpaceDN w:val="0"/>
      <w:spacing w:after="120"/>
      <w:ind w:left="283" w:firstLine="1"/>
      <w:textAlignment w:val="auto"/>
    </w:pPr>
    <w:rPr>
      <w:rFonts w:eastAsia="Times New Roman" w:cs="Times New Roman"/>
      <w:kern w:val="0"/>
      <w:sz w:val="16"/>
      <w:szCs w:val="16"/>
      <w:lang w:eastAsia="pl-PL"/>
    </w:rPr>
  </w:style>
  <w:style w:type="paragraph" w:customStyle="1" w:styleId="rozdzia">
    <w:name w:val="rozdział"/>
    <w:basedOn w:val="Normalny"/>
    <w:rsid w:val="00CE22F1"/>
    <w:pPr>
      <w:suppressAutoHyphens/>
      <w:spacing w:after="0" w:line="240" w:lineRule="auto"/>
      <w:ind w:left="540" w:hanging="540"/>
    </w:pPr>
    <w:rPr>
      <w:rFonts w:ascii="Verdana" w:eastAsia="Times New Roman" w:hAnsi="Verdana" w:cs="Times New Roman"/>
      <w:b/>
      <w:iCs/>
      <w:color w:val="auto"/>
      <w:sz w:val="20"/>
      <w:szCs w:val="20"/>
      <w:lang w:eastAsia="ar-SA"/>
    </w:rPr>
  </w:style>
  <w:style w:type="paragraph" w:customStyle="1" w:styleId="Znak1">
    <w:name w:val="Znak1"/>
    <w:basedOn w:val="Normalny"/>
    <w:rsid w:val="00CE22F1"/>
    <w:pPr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Akapitzlist1">
    <w:name w:val="Akapit z listą1"/>
    <w:basedOn w:val="Normalny"/>
    <w:rsid w:val="00CE22F1"/>
    <w:pPr>
      <w:spacing w:after="0"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customStyle="1" w:styleId="xl63">
    <w:name w:val="xl6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4">
    <w:name w:val="xl64"/>
    <w:basedOn w:val="Normalny"/>
    <w:rsid w:val="00CE22F1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5">
    <w:name w:val="xl65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6">
    <w:name w:val="xl66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7">
    <w:name w:val="xl67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8">
    <w:name w:val="xl68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9">
    <w:name w:val="xl69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0">
    <w:name w:val="xl7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1">
    <w:name w:val="xl71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2">
    <w:name w:val="xl72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3">
    <w:name w:val="xl7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75">
    <w:name w:val="xl7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6">
    <w:name w:val="xl76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7">
    <w:name w:val="xl77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8">
    <w:name w:val="xl78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9">
    <w:name w:val="xl79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0">
    <w:name w:val="xl8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1">
    <w:name w:val="xl81"/>
    <w:basedOn w:val="Normalny"/>
    <w:rsid w:val="00CE22F1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xl82">
    <w:name w:val="xl82"/>
    <w:basedOn w:val="Normalny"/>
    <w:rsid w:val="00CE22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3">
    <w:name w:val="xl83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4">
    <w:name w:val="xl8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5">
    <w:name w:val="xl8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msonormal0">
    <w:name w:val="msonormal"/>
    <w:basedOn w:val="Normalny"/>
    <w:rsid w:val="00CE22F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Tekstpodstawowy23">
    <w:name w:val="Tekst podstawowy 23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Estndar">
    <w:name w:val="Estándar"/>
    <w:rsid w:val="0095541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Tekstpodstawowy1">
    <w:name w:val="Tekst podstawowy1"/>
    <w:basedOn w:val="Normalny"/>
    <w:rsid w:val="009649AF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Lucida Sans Unicode" w:hAnsi="Times New Roman" w:cs="Tahoma"/>
      <w:color w:val="auto"/>
      <w:sz w:val="24"/>
      <w:szCs w:val="24"/>
      <w:lang w:eastAsia="hi-IN" w:bidi="hi-IN"/>
    </w:rPr>
  </w:style>
  <w:style w:type="character" w:customStyle="1" w:styleId="BezodstpwZnak">
    <w:name w:val="Bez odstępów Znak"/>
    <w:link w:val="Bezodstpw"/>
    <w:uiPriority w:val="1"/>
    <w:rsid w:val="00815A6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1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0052072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9075-48DC-41AB-8829-DD5F0155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3559</Words>
  <Characters>21358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cp:lastModifiedBy>Piotr</cp:lastModifiedBy>
  <cp:revision>2</cp:revision>
  <cp:lastPrinted>2018-01-12T09:46:00Z</cp:lastPrinted>
  <dcterms:created xsi:type="dcterms:W3CDTF">2018-01-25T11:00:00Z</dcterms:created>
  <dcterms:modified xsi:type="dcterms:W3CDTF">2018-01-25T11:00:00Z</dcterms:modified>
</cp:coreProperties>
</file>